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Default Extension="sigs" ContentType="application/vnd.openxmlformats-package.digital-signature-origin"/>
  <Override PartName="/_xmlsignatures/sig1.xml" ContentType="application/vnd.openxmlformats-package.digital-signature-xmlsignature+xml"/>
</Types>
</file>

<file path=_rels/.rels><?xml version="1.0" encoding="UTF-8" standalone="yes"?>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Relationship Id="rId5" Type="http://schemas.openxmlformats.org/package/2006/relationships/digital-signature/origin" Target="_xmlsignatures/origin.sigs"/>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B6D" w:rsidRPr="00EE1FAF" w:rsidRDefault="00150B6D" w:rsidP="00150B6D">
      <w:pPr>
        <w:jc w:val="center"/>
        <w:rPr>
          <w:b/>
          <w:sz w:val="22"/>
          <w:szCs w:val="22"/>
        </w:rPr>
      </w:pPr>
      <w:bookmarkStart w:id="0" w:name="_GoBack"/>
      <w:bookmarkEnd w:id="0"/>
      <w:r w:rsidRPr="00EE1FAF">
        <w:rPr>
          <w:b/>
          <w:sz w:val="22"/>
          <w:szCs w:val="22"/>
        </w:rPr>
        <w:t>ДОГОВОР № _______</w:t>
      </w:r>
    </w:p>
    <w:p w:rsidR="00150B6D" w:rsidRPr="00EE1FAF" w:rsidRDefault="00150B6D" w:rsidP="003B1C8C">
      <w:pPr>
        <w:pStyle w:val="ConsTitle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EE1FAF">
        <w:rPr>
          <w:rFonts w:ascii="Times New Roman" w:hAnsi="Times New Roman" w:cs="Times New Roman"/>
          <w:sz w:val="22"/>
          <w:szCs w:val="22"/>
        </w:rPr>
        <w:t>об оказании платных услуг</w:t>
      </w:r>
    </w:p>
    <w:p w:rsidR="00150B6D" w:rsidRPr="00EE1FAF" w:rsidRDefault="00150B6D" w:rsidP="00150B6D">
      <w:pPr>
        <w:ind w:right="-5"/>
        <w:jc w:val="center"/>
        <w:rPr>
          <w:sz w:val="22"/>
          <w:szCs w:val="22"/>
        </w:rPr>
      </w:pPr>
    </w:p>
    <w:p w:rsidR="00150B6D" w:rsidRPr="00EE1FAF" w:rsidRDefault="00150B6D" w:rsidP="00150B6D">
      <w:pPr>
        <w:ind w:right="-5"/>
        <w:rPr>
          <w:sz w:val="22"/>
          <w:szCs w:val="22"/>
        </w:rPr>
      </w:pPr>
      <w:r w:rsidRPr="00EE1FAF">
        <w:rPr>
          <w:sz w:val="22"/>
          <w:szCs w:val="22"/>
        </w:rPr>
        <w:t>г. Екатеринбург</w:t>
      </w:r>
      <w:r w:rsidRPr="00EE1FAF">
        <w:rPr>
          <w:sz w:val="22"/>
          <w:szCs w:val="22"/>
        </w:rPr>
        <w:tab/>
        <w:t xml:space="preserve">    </w:t>
      </w:r>
      <w:r w:rsidRPr="00EE1FAF">
        <w:rPr>
          <w:sz w:val="22"/>
          <w:szCs w:val="22"/>
        </w:rPr>
        <w:tab/>
      </w:r>
      <w:r w:rsidRPr="00EE1FAF">
        <w:rPr>
          <w:sz w:val="22"/>
          <w:szCs w:val="22"/>
        </w:rPr>
        <w:tab/>
      </w:r>
      <w:r w:rsidRPr="00EE1FAF">
        <w:rPr>
          <w:sz w:val="22"/>
          <w:szCs w:val="22"/>
        </w:rPr>
        <w:tab/>
        <w:t xml:space="preserve">                                 «___» ____________ 201</w:t>
      </w:r>
      <w:r w:rsidRPr="00EE1FAF">
        <w:rPr>
          <w:sz w:val="22"/>
          <w:szCs w:val="22"/>
          <w:u w:val="single"/>
        </w:rPr>
        <w:t>__</w:t>
      </w:r>
      <w:r w:rsidRPr="00EE1FAF">
        <w:rPr>
          <w:sz w:val="22"/>
          <w:szCs w:val="22"/>
        </w:rPr>
        <w:t xml:space="preserve"> г.</w:t>
      </w:r>
    </w:p>
    <w:p w:rsidR="00150B6D" w:rsidRPr="00EE1FAF" w:rsidRDefault="00150B6D" w:rsidP="00150B6D">
      <w:pPr>
        <w:ind w:right="-5"/>
        <w:rPr>
          <w:sz w:val="22"/>
          <w:szCs w:val="22"/>
        </w:rPr>
      </w:pPr>
    </w:p>
    <w:p w:rsidR="00150B6D" w:rsidRPr="00EE1FAF" w:rsidRDefault="00150B6D" w:rsidP="00150B6D">
      <w:pPr>
        <w:jc w:val="both"/>
        <w:rPr>
          <w:sz w:val="22"/>
          <w:szCs w:val="22"/>
        </w:rPr>
      </w:pPr>
      <w:r w:rsidRPr="00EE1FAF">
        <w:rPr>
          <w:b/>
          <w:sz w:val="22"/>
          <w:szCs w:val="22"/>
        </w:rPr>
        <w:t xml:space="preserve">     Муниципальное автономное дошкольное образовательное учреждение детский сад № 16</w:t>
      </w:r>
      <w:r w:rsidRPr="00EE1FAF">
        <w:rPr>
          <w:sz w:val="22"/>
          <w:szCs w:val="22"/>
        </w:rPr>
        <w:t xml:space="preserve">, именуемое в дальнейшем Исполнитель, в лице заведующего МАДОУ детского сада № 16  </w:t>
      </w:r>
      <w:proofErr w:type="spellStart"/>
      <w:r w:rsidRPr="00EE1FAF">
        <w:rPr>
          <w:sz w:val="22"/>
          <w:szCs w:val="22"/>
        </w:rPr>
        <w:t>Караджели</w:t>
      </w:r>
      <w:proofErr w:type="spellEnd"/>
      <w:r w:rsidRPr="00EE1FAF">
        <w:rPr>
          <w:sz w:val="22"/>
          <w:szCs w:val="22"/>
        </w:rPr>
        <w:t xml:space="preserve"> Ирины Александровны, действующей на основании Устава, лицензии серии 66Л01 № 0001144  регистрационный  № 17604 от 02 декабря 2013года, выданной Министерством общего и профессионального образования Свердловской области (срок действия лицензии - бессрочно с одной стороны и ____________________________________________________________</w:t>
      </w:r>
      <w:r w:rsidR="003B1C8C" w:rsidRPr="00EE1FAF">
        <w:rPr>
          <w:sz w:val="22"/>
          <w:szCs w:val="22"/>
        </w:rPr>
        <w:t>________________________</w:t>
      </w:r>
      <w:r w:rsidRPr="00EE1FAF">
        <w:rPr>
          <w:sz w:val="22"/>
          <w:szCs w:val="22"/>
        </w:rPr>
        <w:t xml:space="preserve">, </w:t>
      </w:r>
    </w:p>
    <w:p w:rsidR="00150B6D" w:rsidRPr="00EE1FAF" w:rsidRDefault="00150B6D" w:rsidP="00150B6D">
      <w:pPr>
        <w:ind w:firstLine="284"/>
        <w:jc w:val="center"/>
        <w:rPr>
          <w:sz w:val="22"/>
          <w:szCs w:val="22"/>
          <w:vertAlign w:val="superscript"/>
        </w:rPr>
      </w:pPr>
      <w:r w:rsidRPr="00EE1FAF">
        <w:rPr>
          <w:sz w:val="22"/>
          <w:szCs w:val="22"/>
          <w:vertAlign w:val="superscript"/>
        </w:rPr>
        <w:t>(ФИО, и статус законного представителя несовершеннолетнего  ребенка)</w:t>
      </w:r>
    </w:p>
    <w:p w:rsidR="00150B6D" w:rsidRPr="00EE1FAF" w:rsidRDefault="00150B6D" w:rsidP="00150B6D">
      <w:pPr>
        <w:jc w:val="both"/>
        <w:rPr>
          <w:sz w:val="22"/>
          <w:szCs w:val="22"/>
        </w:rPr>
      </w:pPr>
      <w:r w:rsidRPr="00EE1FAF">
        <w:rPr>
          <w:sz w:val="22"/>
          <w:szCs w:val="22"/>
        </w:rPr>
        <w:t>являющийся родителем (законным представителем), именуемый в дальнейшем  - Заказчик, с другой стороны, действующий в интересах несовершеннолетнего ребенка ______________________________________________________________</w:t>
      </w:r>
      <w:r w:rsidR="003B1C8C" w:rsidRPr="00EE1FAF">
        <w:rPr>
          <w:sz w:val="22"/>
          <w:szCs w:val="22"/>
        </w:rPr>
        <w:t>______________________</w:t>
      </w:r>
      <w:r w:rsidRPr="00EE1FAF">
        <w:rPr>
          <w:sz w:val="22"/>
          <w:szCs w:val="22"/>
        </w:rPr>
        <w:t>,</w:t>
      </w:r>
    </w:p>
    <w:p w:rsidR="00150B6D" w:rsidRPr="00EE1FAF" w:rsidRDefault="00150B6D" w:rsidP="00150B6D">
      <w:pPr>
        <w:ind w:firstLine="284"/>
        <w:jc w:val="center"/>
        <w:rPr>
          <w:sz w:val="22"/>
          <w:szCs w:val="22"/>
          <w:vertAlign w:val="superscript"/>
        </w:rPr>
      </w:pPr>
      <w:r w:rsidRPr="00EE1FAF">
        <w:rPr>
          <w:sz w:val="22"/>
          <w:szCs w:val="22"/>
          <w:vertAlign w:val="superscript"/>
        </w:rPr>
        <w:t>(Фамилия, имя ребенка)</w:t>
      </w:r>
    </w:p>
    <w:p w:rsidR="00150B6D" w:rsidRPr="00EE1FAF" w:rsidRDefault="00150B6D" w:rsidP="00150B6D">
      <w:pPr>
        <w:jc w:val="both"/>
        <w:rPr>
          <w:sz w:val="22"/>
          <w:szCs w:val="22"/>
        </w:rPr>
      </w:pPr>
      <w:r w:rsidRPr="00EE1FAF">
        <w:rPr>
          <w:sz w:val="22"/>
          <w:szCs w:val="22"/>
        </w:rPr>
        <w:t xml:space="preserve">именуемый в дальнейшем  - </w:t>
      </w:r>
      <w:r w:rsidR="003B1C8C" w:rsidRPr="00EE1FAF">
        <w:rPr>
          <w:sz w:val="22"/>
          <w:szCs w:val="22"/>
        </w:rPr>
        <w:t>Потребитель</w:t>
      </w:r>
      <w:r w:rsidRPr="00EE1FAF">
        <w:rPr>
          <w:sz w:val="22"/>
          <w:szCs w:val="22"/>
        </w:rPr>
        <w:t xml:space="preserve">, </w:t>
      </w:r>
      <w:r w:rsidR="003B1C8C" w:rsidRPr="00EE1FAF">
        <w:rPr>
          <w:sz w:val="22"/>
          <w:szCs w:val="22"/>
        </w:rPr>
        <w:t>заключили</w:t>
      </w:r>
      <w:r w:rsidRPr="00EE1FAF">
        <w:rPr>
          <w:sz w:val="22"/>
          <w:szCs w:val="22"/>
        </w:rPr>
        <w:t xml:space="preserve"> настоящий договор о нижеследующем:</w:t>
      </w:r>
    </w:p>
    <w:p w:rsidR="00457A7C" w:rsidRPr="00EE1FAF" w:rsidRDefault="00457A7C" w:rsidP="00457A7C">
      <w:pPr>
        <w:pStyle w:val="ConsNormal"/>
        <w:widowControl/>
        <w:ind w:left="360" w:firstLine="0"/>
        <w:rPr>
          <w:rFonts w:ascii="Times New Roman" w:hAnsi="Times New Roman" w:cs="Times New Roman"/>
          <w:b/>
          <w:sz w:val="22"/>
          <w:szCs w:val="22"/>
        </w:rPr>
      </w:pPr>
    </w:p>
    <w:p w:rsidR="003B1C8C" w:rsidRPr="00EE1FAF" w:rsidRDefault="003B1C8C" w:rsidP="003B1C8C">
      <w:pPr>
        <w:pStyle w:val="ConsNormal"/>
        <w:widowControl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E1FAF">
        <w:rPr>
          <w:rFonts w:ascii="Times New Roman" w:hAnsi="Times New Roman" w:cs="Times New Roman"/>
          <w:b/>
          <w:sz w:val="22"/>
          <w:szCs w:val="22"/>
        </w:rPr>
        <w:t>ПРЕДМЕТ ДОГОВОРА</w:t>
      </w:r>
    </w:p>
    <w:p w:rsidR="003B1C8C" w:rsidRPr="00EE1FAF" w:rsidRDefault="003B1C8C" w:rsidP="003B1C8C">
      <w:pPr>
        <w:pStyle w:val="ConsNormal"/>
        <w:widowControl/>
        <w:ind w:left="360" w:firstLine="0"/>
        <w:rPr>
          <w:rFonts w:ascii="Times New Roman" w:hAnsi="Times New Roman" w:cs="Times New Roman"/>
          <w:b/>
          <w:sz w:val="22"/>
          <w:szCs w:val="22"/>
        </w:rPr>
      </w:pPr>
    </w:p>
    <w:p w:rsidR="00F03A59" w:rsidRPr="00EE1FAF" w:rsidRDefault="003B1C8C" w:rsidP="00F75D0A">
      <w:pPr>
        <w:pStyle w:val="ConsNormal"/>
        <w:widowControl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EE1FAF">
        <w:rPr>
          <w:rFonts w:ascii="Times New Roman" w:hAnsi="Times New Roman" w:cs="Times New Roman"/>
          <w:sz w:val="22"/>
          <w:szCs w:val="22"/>
        </w:rPr>
        <w:t>Исполнитель обязуется предоставить, а За</w:t>
      </w:r>
      <w:r w:rsidR="00F03A59" w:rsidRPr="00EE1FAF">
        <w:rPr>
          <w:rFonts w:ascii="Times New Roman" w:hAnsi="Times New Roman" w:cs="Times New Roman"/>
          <w:sz w:val="22"/>
          <w:szCs w:val="22"/>
        </w:rPr>
        <w:t>казчик оплачивает</w:t>
      </w:r>
      <w:r w:rsidRPr="00EE1FAF">
        <w:rPr>
          <w:rFonts w:ascii="Times New Roman" w:hAnsi="Times New Roman" w:cs="Times New Roman"/>
          <w:sz w:val="22"/>
          <w:szCs w:val="22"/>
        </w:rPr>
        <w:t xml:space="preserve"> услугу</w:t>
      </w:r>
      <w:r w:rsidR="00F03A59" w:rsidRPr="00EE1FAF">
        <w:rPr>
          <w:rFonts w:ascii="Times New Roman" w:hAnsi="Times New Roman" w:cs="Times New Roman"/>
          <w:sz w:val="22"/>
          <w:szCs w:val="22"/>
        </w:rPr>
        <w:t>,</w:t>
      </w:r>
      <w:r w:rsidRPr="00EE1FAF">
        <w:rPr>
          <w:rFonts w:ascii="Times New Roman" w:hAnsi="Times New Roman" w:cs="Times New Roman"/>
          <w:sz w:val="22"/>
          <w:szCs w:val="22"/>
        </w:rPr>
        <w:t xml:space="preserve"> </w:t>
      </w:r>
    </w:p>
    <w:p w:rsidR="003B1C8C" w:rsidRPr="00EE1FAF" w:rsidRDefault="00457A7C" w:rsidP="00F03A59">
      <w:pPr>
        <w:pStyle w:val="ConsNormal"/>
        <w:widowControl/>
        <w:ind w:firstLine="0"/>
        <w:jc w:val="both"/>
        <w:rPr>
          <w:rFonts w:ascii="Times New Roman" w:hAnsi="Times New Roman" w:cs="Times New Roman"/>
          <w:i/>
          <w:sz w:val="22"/>
          <w:szCs w:val="22"/>
          <w:u w:val="single"/>
        </w:rPr>
      </w:pPr>
      <w:r w:rsidRPr="00EE1FAF">
        <w:rPr>
          <w:rFonts w:ascii="Times New Roman" w:hAnsi="Times New Roman" w:cs="Times New Roman"/>
          <w:i/>
          <w:sz w:val="22"/>
          <w:szCs w:val="22"/>
          <w:u w:val="single"/>
        </w:rPr>
        <w:t xml:space="preserve">           </w:t>
      </w:r>
      <w:r w:rsidR="00F03A59" w:rsidRPr="00EE1FAF">
        <w:rPr>
          <w:rFonts w:ascii="Times New Roman" w:hAnsi="Times New Roman" w:cs="Times New Roman"/>
          <w:i/>
          <w:sz w:val="22"/>
          <w:szCs w:val="22"/>
          <w:u w:val="single"/>
        </w:rPr>
        <w:t>П</w:t>
      </w:r>
      <w:r w:rsidR="003B1C8C" w:rsidRPr="00EE1FAF">
        <w:rPr>
          <w:rFonts w:ascii="Times New Roman" w:hAnsi="Times New Roman" w:cs="Times New Roman"/>
          <w:i/>
          <w:sz w:val="22"/>
          <w:szCs w:val="22"/>
          <w:u w:val="single"/>
        </w:rPr>
        <w:t>о присмотру и уходу</w:t>
      </w:r>
      <w:r w:rsidR="00F03A59" w:rsidRPr="00EE1FAF">
        <w:rPr>
          <w:rFonts w:ascii="Times New Roman" w:hAnsi="Times New Roman" w:cs="Times New Roman"/>
          <w:i/>
          <w:sz w:val="22"/>
          <w:szCs w:val="22"/>
          <w:u w:val="single"/>
        </w:rPr>
        <w:t xml:space="preserve"> без осуществления образовательной деятельности</w:t>
      </w:r>
      <w:r w:rsidR="003B1C8C" w:rsidRPr="00EE1FAF">
        <w:rPr>
          <w:rFonts w:ascii="Times New Roman" w:hAnsi="Times New Roman" w:cs="Times New Roman"/>
          <w:i/>
          <w:sz w:val="22"/>
          <w:szCs w:val="22"/>
          <w:u w:val="single"/>
        </w:rPr>
        <w:t xml:space="preserve"> в форме</w:t>
      </w:r>
      <w:r w:rsidRPr="00EE1FAF">
        <w:rPr>
          <w:rFonts w:ascii="Times New Roman" w:hAnsi="Times New Roman" w:cs="Times New Roman"/>
          <w:i/>
          <w:sz w:val="22"/>
          <w:szCs w:val="22"/>
          <w:u w:val="single"/>
        </w:rPr>
        <w:t xml:space="preserve"> вечерней группы «Играем вместе»__</w:t>
      </w:r>
      <w:r w:rsidR="009A49DE" w:rsidRPr="00EE1FAF">
        <w:rPr>
          <w:rFonts w:ascii="Times New Roman" w:hAnsi="Times New Roman" w:cs="Times New Roman"/>
          <w:i/>
          <w:sz w:val="22"/>
          <w:szCs w:val="22"/>
          <w:u w:val="single"/>
        </w:rPr>
        <w:t>(далее Услуга)</w:t>
      </w:r>
      <w:r w:rsidRPr="00EE1FAF">
        <w:rPr>
          <w:rFonts w:ascii="Times New Roman" w:hAnsi="Times New Roman" w:cs="Times New Roman"/>
          <w:i/>
          <w:sz w:val="22"/>
          <w:szCs w:val="22"/>
          <w:u w:val="single"/>
        </w:rPr>
        <w:t xml:space="preserve">_______            </w:t>
      </w:r>
      <w:r w:rsidR="009A49DE" w:rsidRPr="00EE1FAF">
        <w:rPr>
          <w:rFonts w:ascii="Times New Roman" w:hAnsi="Times New Roman" w:cs="Times New Roman"/>
          <w:i/>
          <w:sz w:val="22"/>
          <w:szCs w:val="22"/>
          <w:u w:val="single"/>
        </w:rPr>
        <w:t xml:space="preserve">________   </w:t>
      </w:r>
      <w:r w:rsidRPr="00EE1FAF">
        <w:rPr>
          <w:rFonts w:ascii="Times New Roman" w:hAnsi="Times New Roman" w:cs="Times New Roman"/>
          <w:i/>
          <w:sz w:val="22"/>
          <w:szCs w:val="22"/>
          <w:u w:val="single"/>
        </w:rPr>
        <w:t>_________________</w:t>
      </w:r>
    </w:p>
    <w:p w:rsidR="003B1C8C" w:rsidRPr="00EE1FAF" w:rsidRDefault="003B1C8C" w:rsidP="00457A7C">
      <w:pPr>
        <w:pStyle w:val="ConsNormal"/>
        <w:widowControl/>
        <w:numPr>
          <w:ilvl w:val="1"/>
          <w:numId w:val="1"/>
        </w:numPr>
        <w:tabs>
          <w:tab w:val="left" w:pos="567"/>
          <w:tab w:val="left" w:pos="709"/>
        </w:tabs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E1FAF">
        <w:rPr>
          <w:rFonts w:ascii="Times New Roman" w:hAnsi="Times New Roman" w:cs="Times New Roman"/>
          <w:sz w:val="22"/>
          <w:szCs w:val="22"/>
        </w:rPr>
        <w:t xml:space="preserve"> Место оказания услуги</w:t>
      </w:r>
      <w:r w:rsidR="00457A7C" w:rsidRPr="00EE1FAF">
        <w:rPr>
          <w:rFonts w:ascii="Times New Roman" w:hAnsi="Times New Roman" w:cs="Times New Roman"/>
          <w:sz w:val="22"/>
          <w:szCs w:val="22"/>
        </w:rPr>
        <w:t xml:space="preserve">:    </w:t>
      </w:r>
      <w:r w:rsidRPr="00EE1FAF">
        <w:rPr>
          <w:rFonts w:ascii="Times New Roman" w:hAnsi="Times New Roman" w:cs="Times New Roman"/>
          <w:sz w:val="22"/>
          <w:szCs w:val="22"/>
        </w:rPr>
        <w:t xml:space="preserve"> МАДОУ детский сад № 1</w:t>
      </w:r>
      <w:r w:rsidR="00457A7C" w:rsidRPr="00EE1FAF">
        <w:rPr>
          <w:rFonts w:ascii="Times New Roman" w:hAnsi="Times New Roman" w:cs="Times New Roman"/>
          <w:sz w:val="22"/>
          <w:szCs w:val="22"/>
        </w:rPr>
        <w:t xml:space="preserve">6  620023, г. Екатеринбург, </w:t>
      </w:r>
      <w:r w:rsidRPr="00EE1FAF">
        <w:rPr>
          <w:rFonts w:ascii="Times New Roman" w:hAnsi="Times New Roman" w:cs="Times New Roman"/>
          <w:sz w:val="22"/>
          <w:szCs w:val="22"/>
        </w:rPr>
        <w:t xml:space="preserve">ул. </w:t>
      </w:r>
      <w:proofErr w:type="spellStart"/>
      <w:r w:rsidRPr="00EE1FAF">
        <w:rPr>
          <w:rFonts w:ascii="Times New Roman" w:hAnsi="Times New Roman" w:cs="Times New Roman"/>
          <w:sz w:val="22"/>
          <w:szCs w:val="22"/>
        </w:rPr>
        <w:t>Рощинская</w:t>
      </w:r>
      <w:proofErr w:type="spellEnd"/>
      <w:r w:rsidRPr="00EE1FAF">
        <w:rPr>
          <w:rFonts w:ascii="Times New Roman" w:hAnsi="Times New Roman" w:cs="Times New Roman"/>
          <w:sz w:val="22"/>
          <w:szCs w:val="22"/>
        </w:rPr>
        <w:t>,  25.</w:t>
      </w:r>
    </w:p>
    <w:p w:rsidR="003B1C8C" w:rsidRPr="00EE1FAF" w:rsidRDefault="003B1C8C" w:rsidP="00457A7C">
      <w:pPr>
        <w:jc w:val="both"/>
        <w:rPr>
          <w:sz w:val="22"/>
          <w:szCs w:val="22"/>
        </w:rPr>
      </w:pPr>
      <w:r w:rsidRPr="00EE1FAF">
        <w:rPr>
          <w:sz w:val="22"/>
          <w:szCs w:val="22"/>
        </w:rPr>
        <w:t>1.3.На</w:t>
      </w:r>
      <w:r w:rsidR="00457A7C" w:rsidRPr="00EE1FAF">
        <w:rPr>
          <w:sz w:val="22"/>
          <w:szCs w:val="22"/>
        </w:rPr>
        <w:t>именование и стоимость оказываемой</w:t>
      </w:r>
      <w:r w:rsidRPr="00EE1FAF">
        <w:rPr>
          <w:sz w:val="22"/>
          <w:szCs w:val="22"/>
        </w:rPr>
        <w:t xml:space="preserve"> </w:t>
      </w:r>
      <w:r w:rsidR="00457A7C" w:rsidRPr="00EE1FAF">
        <w:rPr>
          <w:sz w:val="22"/>
          <w:szCs w:val="22"/>
        </w:rPr>
        <w:t>платной</w:t>
      </w:r>
      <w:r w:rsidRPr="00EE1FAF">
        <w:rPr>
          <w:sz w:val="22"/>
          <w:szCs w:val="22"/>
        </w:rPr>
        <w:t xml:space="preserve"> услуг</w:t>
      </w:r>
      <w:r w:rsidR="00457A7C" w:rsidRPr="00EE1FAF">
        <w:rPr>
          <w:sz w:val="22"/>
          <w:szCs w:val="22"/>
        </w:rPr>
        <w:t>и</w:t>
      </w:r>
      <w:r w:rsidRPr="00EE1FAF">
        <w:rPr>
          <w:sz w:val="22"/>
          <w:szCs w:val="22"/>
        </w:rPr>
        <w:t xml:space="preserve"> определены в п.2.1. настоящего договора. </w:t>
      </w:r>
      <w:r w:rsidRPr="00EE1FAF">
        <w:rPr>
          <w:color w:val="000000"/>
          <w:sz w:val="22"/>
          <w:szCs w:val="22"/>
        </w:rPr>
        <w:t>Увеличение с</w:t>
      </w:r>
      <w:r w:rsidR="00457A7C" w:rsidRPr="00EE1FAF">
        <w:rPr>
          <w:color w:val="000000"/>
          <w:sz w:val="22"/>
          <w:szCs w:val="22"/>
        </w:rPr>
        <w:t xml:space="preserve">тоимости платных </w:t>
      </w:r>
      <w:r w:rsidRPr="00EE1FAF">
        <w:rPr>
          <w:color w:val="000000"/>
          <w:sz w:val="22"/>
          <w:szCs w:val="22"/>
        </w:rPr>
        <w:t xml:space="preserve">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</w:t>
      </w:r>
      <w:r w:rsidR="00457A7C" w:rsidRPr="00EE1FAF">
        <w:rPr>
          <w:color w:val="000000"/>
          <w:sz w:val="22"/>
          <w:szCs w:val="22"/>
        </w:rPr>
        <w:t>.</w:t>
      </w:r>
    </w:p>
    <w:p w:rsidR="00457A7C" w:rsidRPr="00EE1FAF" w:rsidRDefault="00457A7C" w:rsidP="00457A7C">
      <w:pPr>
        <w:pStyle w:val="ConsNormal"/>
        <w:widowControl/>
        <w:tabs>
          <w:tab w:val="left" w:pos="567"/>
          <w:tab w:val="left" w:pos="709"/>
        </w:tabs>
        <w:spacing w:line="276" w:lineRule="auto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457A7C" w:rsidRPr="00EE1FAF" w:rsidRDefault="00457A7C" w:rsidP="00457A7C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E1FAF">
        <w:rPr>
          <w:rFonts w:ascii="Times New Roman" w:hAnsi="Times New Roman" w:cs="Times New Roman"/>
          <w:b/>
          <w:sz w:val="22"/>
          <w:szCs w:val="22"/>
        </w:rPr>
        <w:t xml:space="preserve">2. </w:t>
      </w:r>
      <w:r w:rsidR="0076143E" w:rsidRPr="00EE1FAF">
        <w:rPr>
          <w:rFonts w:ascii="Times New Roman" w:hAnsi="Times New Roman" w:cs="Times New Roman"/>
          <w:b/>
          <w:sz w:val="22"/>
          <w:szCs w:val="22"/>
        </w:rPr>
        <w:t xml:space="preserve"> ПРАВА И </w:t>
      </w:r>
      <w:r w:rsidRPr="00EE1FAF">
        <w:rPr>
          <w:rFonts w:ascii="Times New Roman" w:hAnsi="Times New Roman" w:cs="Times New Roman"/>
          <w:b/>
          <w:sz w:val="22"/>
          <w:szCs w:val="22"/>
        </w:rPr>
        <w:t>ОБЯЗАННОСТИ ИСПОЛНИТЕЛЯ</w:t>
      </w:r>
    </w:p>
    <w:p w:rsidR="00457A7C" w:rsidRPr="00EE1FAF" w:rsidRDefault="00457A7C" w:rsidP="00457A7C">
      <w:pPr>
        <w:pStyle w:val="ConsNormal"/>
        <w:widowControl/>
        <w:spacing w:line="276" w:lineRule="auto"/>
        <w:ind w:firstLine="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EE1FAF">
        <w:rPr>
          <w:rFonts w:ascii="Times New Roman" w:hAnsi="Times New Roman" w:cs="Times New Roman"/>
          <w:b/>
          <w:sz w:val="22"/>
          <w:szCs w:val="22"/>
        </w:rPr>
        <w:t>Исполнитель обязан:</w:t>
      </w:r>
    </w:p>
    <w:p w:rsidR="00457A7C" w:rsidRPr="00EE1FAF" w:rsidRDefault="00457A7C" w:rsidP="00457A7C">
      <w:pPr>
        <w:jc w:val="both"/>
        <w:rPr>
          <w:sz w:val="22"/>
          <w:szCs w:val="22"/>
        </w:rPr>
      </w:pPr>
      <w:r w:rsidRPr="00EE1FAF">
        <w:rPr>
          <w:sz w:val="22"/>
          <w:szCs w:val="22"/>
        </w:rPr>
        <w:t>2.1. Осуществлять предоставление услуг в соответствии с утвержденной расчетной стоимостью услуги в месяц в следующем объеме:</w:t>
      </w:r>
    </w:p>
    <w:tbl>
      <w:tblPr>
        <w:tblpPr w:leftFromText="180" w:rightFromText="180" w:vertAnchor="text" w:horzAnchor="margin" w:tblpY="324"/>
        <w:tblW w:w="105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1701"/>
        <w:gridCol w:w="1843"/>
        <w:gridCol w:w="1985"/>
        <w:gridCol w:w="1868"/>
        <w:gridCol w:w="934"/>
        <w:gridCol w:w="934"/>
      </w:tblGrid>
      <w:tr w:rsidR="00457A7C" w:rsidRPr="00EE1FAF" w:rsidTr="00E313DE"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7A7C" w:rsidRPr="00EE1FAF" w:rsidRDefault="00457A7C" w:rsidP="00E313DE">
            <w:pPr>
              <w:autoSpaceDE w:val="0"/>
              <w:autoSpaceDN w:val="0"/>
              <w:jc w:val="center"/>
            </w:pPr>
            <w:r w:rsidRPr="00EE1FAF">
              <w:rPr>
                <w:sz w:val="22"/>
                <w:szCs w:val="22"/>
              </w:rPr>
              <w:t>Наименование услуги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7A7C" w:rsidRPr="00EE1FAF" w:rsidRDefault="00457A7C" w:rsidP="00E313DE">
            <w:pPr>
              <w:autoSpaceDE w:val="0"/>
              <w:autoSpaceDN w:val="0"/>
              <w:jc w:val="center"/>
            </w:pPr>
            <w:r w:rsidRPr="00EE1FAF">
              <w:rPr>
                <w:sz w:val="22"/>
                <w:szCs w:val="22"/>
              </w:rPr>
              <w:t>Форма предоставления (оказания) услуги (индивидуальная, групповая)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7A7C" w:rsidRPr="00EE1FAF" w:rsidRDefault="00457A7C" w:rsidP="00E313DE">
            <w:pPr>
              <w:autoSpaceDE w:val="0"/>
              <w:autoSpaceDN w:val="0"/>
              <w:jc w:val="center"/>
            </w:pPr>
            <w:r w:rsidRPr="00EE1FAF">
              <w:rPr>
                <w:sz w:val="22"/>
                <w:szCs w:val="22"/>
              </w:rPr>
              <w:t>Педагог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7A7C" w:rsidRPr="00EE1FAF" w:rsidRDefault="00457A7C" w:rsidP="00E313DE">
            <w:pPr>
              <w:autoSpaceDE w:val="0"/>
              <w:autoSpaceDN w:val="0"/>
              <w:jc w:val="center"/>
            </w:pPr>
            <w:r w:rsidRPr="00EE1FAF">
              <w:rPr>
                <w:sz w:val="22"/>
                <w:szCs w:val="22"/>
              </w:rPr>
              <w:t>Наименование программы (курса)</w:t>
            </w:r>
          </w:p>
        </w:tc>
        <w:tc>
          <w:tcPr>
            <w:tcW w:w="18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7A7C" w:rsidRPr="00EE1FAF" w:rsidRDefault="00457A7C" w:rsidP="00E313DE">
            <w:pPr>
              <w:autoSpaceDE w:val="0"/>
              <w:autoSpaceDN w:val="0"/>
              <w:jc w:val="center"/>
            </w:pPr>
            <w:r w:rsidRPr="00EE1FAF">
              <w:rPr>
                <w:sz w:val="22"/>
                <w:szCs w:val="22"/>
              </w:rPr>
              <w:t>Место проведения/время занятий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A7C" w:rsidRPr="00EE1FAF" w:rsidRDefault="00457A7C" w:rsidP="00E313DE">
            <w:pPr>
              <w:autoSpaceDE w:val="0"/>
              <w:autoSpaceDN w:val="0"/>
              <w:jc w:val="center"/>
            </w:pPr>
            <w:r w:rsidRPr="00EE1FAF">
              <w:rPr>
                <w:sz w:val="22"/>
                <w:szCs w:val="22"/>
              </w:rPr>
              <w:t>Количество академических часов</w:t>
            </w:r>
          </w:p>
        </w:tc>
      </w:tr>
      <w:tr w:rsidR="00457A7C" w:rsidRPr="00EE1FAF" w:rsidTr="00E313DE"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A7C" w:rsidRPr="00EE1FAF" w:rsidRDefault="00457A7C" w:rsidP="00E313DE">
            <w:pPr>
              <w:autoSpaceDE w:val="0"/>
              <w:autoSpaceDN w:val="0"/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A7C" w:rsidRPr="00EE1FAF" w:rsidRDefault="00457A7C" w:rsidP="00E313DE">
            <w:pPr>
              <w:autoSpaceDE w:val="0"/>
              <w:autoSpaceDN w:val="0"/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A7C" w:rsidRPr="00EE1FAF" w:rsidRDefault="00457A7C" w:rsidP="00E313DE">
            <w:pPr>
              <w:autoSpaceDE w:val="0"/>
              <w:autoSpaceDN w:val="0"/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A7C" w:rsidRPr="00EE1FAF" w:rsidRDefault="00457A7C" w:rsidP="00E313DE">
            <w:pPr>
              <w:autoSpaceDE w:val="0"/>
              <w:autoSpaceDN w:val="0"/>
              <w:jc w:val="center"/>
            </w:pPr>
          </w:p>
        </w:tc>
        <w:tc>
          <w:tcPr>
            <w:tcW w:w="18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A7C" w:rsidRPr="00EE1FAF" w:rsidRDefault="00457A7C" w:rsidP="00E313DE">
            <w:pPr>
              <w:autoSpaceDE w:val="0"/>
              <w:autoSpaceDN w:val="0"/>
              <w:jc w:val="center"/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A7C" w:rsidRPr="00EE1FAF" w:rsidRDefault="00457A7C" w:rsidP="00E313DE">
            <w:pPr>
              <w:autoSpaceDE w:val="0"/>
              <w:autoSpaceDN w:val="0"/>
              <w:jc w:val="center"/>
            </w:pPr>
            <w:r w:rsidRPr="00EE1FAF">
              <w:rPr>
                <w:sz w:val="22"/>
                <w:szCs w:val="22"/>
              </w:rPr>
              <w:t>в неделю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A7C" w:rsidRPr="00EE1FAF" w:rsidRDefault="00457A7C" w:rsidP="00E313DE">
            <w:pPr>
              <w:autoSpaceDE w:val="0"/>
              <w:autoSpaceDN w:val="0"/>
              <w:jc w:val="center"/>
            </w:pPr>
          </w:p>
          <w:p w:rsidR="00457A7C" w:rsidRPr="00EE1FAF" w:rsidRDefault="00457A7C" w:rsidP="00E313DE">
            <w:pPr>
              <w:autoSpaceDE w:val="0"/>
              <w:autoSpaceDN w:val="0"/>
              <w:jc w:val="center"/>
            </w:pPr>
            <w:r w:rsidRPr="00EE1FAF">
              <w:rPr>
                <w:sz w:val="22"/>
                <w:szCs w:val="22"/>
              </w:rPr>
              <w:t>всего</w:t>
            </w:r>
          </w:p>
        </w:tc>
      </w:tr>
      <w:tr w:rsidR="00457A7C" w:rsidRPr="00EE1FAF" w:rsidTr="00E313D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A7C" w:rsidRPr="00EE1FAF" w:rsidRDefault="009A49DE" w:rsidP="00E313DE">
            <w:pPr>
              <w:autoSpaceDE w:val="0"/>
              <w:autoSpaceDN w:val="0"/>
              <w:jc w:val="center"/>
            </w:pPr>
            <w:r w:rsidRPr="00EE1FAF">
              <w:rPr>
                <w:sz w:val="22"/>
                <w:szCs w:val="22"/>
              </w:rPr>
              <w:t>Вечерняя группа «Играем вместе»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A7C" w:rsidRPr="00EE1FAF" w:rsidRDefault="009A49DE" w:rsidP="00E313DE">
            <w:pPr>
              <w:autoSpaceDE w:val="0"/>
              <w:autoSpaceDN w:val="0"/>
              <w:jc w:val="center"/>
            </w:pPr>
            <w:r w:rsidRPr="00EE1FAF">
              <w:rPr>
                <w:sz w:val="22"/>
                <w:szCs w:val="22"/>
              </w:rPr>
              <w:t>групповая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A7C" w:rsidRPr="00EE1FAF" w:rsidRDefault="00457A7C" w:rsidP="00E313DE">
            <w:pPr>
              <w:autoSpaceDE w:val="0"/>
              <w:autoSpaceDN w:val="0"/>
              <w:jc w:val="both"/>
              <w:rPr>
                <w:color w:val="191919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A7C" w:rsidRPr="00EE1FAF" w:rsidRDefault="009A49DE" w:rsidP="009A49DE">
            <w:pPr>
              <w:autoSpaceDE w:val="0"/>
              <w:autoSpaceDN w:val="0"/>
              <w:jc w:val="center"/>
            </w:pPr>
            <w:r w:rsidRPr="00EE1FAF">
              <w:rPr>
                <w:sz w:val="22"/>
                <w:szCs w:val="22"/>
              </w:rPr>
              <w:t>Присмотр и уход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A7C" w:rsidRPr="00EE1FAF" w:rsidRDefault="009A49DE" w:rsidP="00E313DE">
            <w:pPr>
              <w:autoSpaceDE w:val="0"/>
              <w:autoSpaceDN w:val="0"/>
              <w:jc w:val="center"/>
            </w:pPr>
            <w:r w:rsidRPr="00EE1FAF">
              <w:rPr>
                <w:sz w:val="22"/>
                <w:szCs w:val="22"/>
              </w:rPr>
              <w:t>Групповая</w:t>
            </w:r>
          </w:p>
          <w:p w:rsidR="009A49DE" w:rsidRPr="00EE1FAF" w:rsidRDefault="009A49DE" w:rsidP="00E313DE">
            <w:pPr>
              <w:autoSpaceDE w:val="0"/>
              <w:autoSpaceDN w:val="0"/>
              <w:jc w:val="center"/>
            </w:pPr>
            <w:r w:rsidRPr="00EE1FAF">
              <w:rPr>
                <w:sz w:val="22"/>
                <w:szCs w:val="22"/>
              </w:rPr>
              <w:t>18.00 – 19.00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A7C" w:rsidRPr="00EE1FAF" w:rsidRDefault="009A49DE" w:rsidP="00E313DE">
            <w:pPr>
              <w:autoSpaceDE w:val="0"/>
              <w:autoSpaceDN w:val="0"/>
              <w:jc w:val="center"/>
            </w:pPr>
            <w:r w:rsidRPr="00EE1FAF">
              <w:rPr>
                <w:sz w:val="22"/>
                <w:szCs w:val="22"/>
              </w:rPr>
              <w:t>5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A7C" w:rsidRPr="00EE1FAF" w:rsidRDefault="00457A7C" w:rsidP="00E313DE">
            <w:pPr>
              <w:autoSpaceDE w:val="0"/>
              <w:autoSpaceDN w:val="0"/>
              <w:jc w:val="center"/>
            </w:pPr>
          </w:p>
          <w:p w:rsidR="00457A7C" w:rsidRPr="00EE1FAF" w:rsidRDefault="009A49DE" w:rsidP="00E313DE">
            <w:pPr>
              <w:autoSpaceDE w:val="0"/>
              <w:autoSpaceDN w:val="0"/>
              <w:jc w:val="center"/>
            </w:pPr>
            <w:r w:rsidRPr="00EE1FAF">
              <w:rPr>
                <w:sz w:val="22"/>
                <w:szCs w:val="22"/>
              </w:rPr>
              <w:t>2</w:t>
            </w:r>
            <w:r w:rsidR="006F0972">
              <w:rPr>
                <w:sz w:val="22"/>
                <w:szCs w:val="22"/>
              </w:rPr>
              <w:t>0</w:t>
            </w:r>
          </w:p>
          <w:p w:rsidR="00457A7C" w:rsidRPr="00EE1FAF" w:rsidRDefault="00457A7C" w:rsidP="00E313DE">
            <w:pPr>
              <w:autoSpaceDE w:val="0"/>
              <w:autoSpaceDN w:val="0"/>
              <w:jc w:val="center"/>
            </w:pPr>
          </w:p>
        </w:tc>
      </w:tr>
    </w:tbl>
    <w:p w:rsidR="00457A7C" w:rsidRPr="00EE1FAF" w:rsidRDefault="00457A7C" w:rsidP="00457A7C">
      <w:pPr>
        <w:pStyle w:val="Con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457A7C" w:rsidRPr="00EE1FAF" w:rsidRDefault="00457A7C" w:rsidP="00457A7C">
      <w:pPr>
        <w:pStyle w:val="Con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457A7C" w:rsidRPr="00EE1FAF" w:rsidRDefault="00457A7C" w:rsidP="00457A7C">
      <w:pPr>
        <w:jc w:val="both"/>
        <w:rPr>
          <w:sz w:val="22"/>
          <w:szCs w:val="22"/>
        </w:rPr>
      </w:pPr>
      <w:r w:rsidRPr="00EE1FAF">
        <w:rPr>
          <w:sz w:val="22"/>
          <w:szCs w:val="22"/>
        </w:rPr>
        <w:t xml:space="preserve">2.2.  Организовывать и обеспечить надлежащее исполнение </w:t>
      </w:r>
      <w:r w:rsidR="009A49DE" w:rsidRPr="00EE1FAF">
        <w:rPr>
          <w:sz w:val="22"/>
          <w:szCs w:val="22"/>
        </w:rPr>
        <w:t>У</w:t>
      </w:r>
      <w:r w:rsidRPr="00EE1FAF">
        <w:rPr>
          <w:sz w:val="22"/>
          <w:szCs w:val="22"/>
        </w:rPr>
        <w:t>слуг</w:t>
      </w:r>
      <w:r w:rsidR="009A49DE" w:rsidRPr="00EE1FAF">
        <w:rPr>
          <w:sz w:val="22"/>
          <w:szCs w:val="22"/>
        </w:rPr>
        <w:t>и</w:t>
      </w:r>
      <w:r w:rsidRPr="00EE1FAF">
        <w:rPr>
          <w:sz w:val="22"/>
          <w:szCs w:val="22"/>
        </w:rPr>
        <w:t xml:space="preserve">, предусмотренных разделом 1 настоящего договора. </w:t>
      </w:r>
    </w:p>
    <w:p w:rsidR="00457A7C" w:rsidRPr="00EE1FAF" w:rsidRDefault="00457A7C" w:rsidP="00457A7C">
      <w:pPr>
        <w:jc w:val="both"/>
        <w:rPr>
          <w:sz w:val="22"/>
          <w:szCs w:val="22"/>
        </w:rPr>
      </w:pPr>
      <w:r w:rsidRPr="00EE1FAF">
        <w:rPr>
          <w:sz w:val="22"/>
          <w:szCs w:val="22"/>
        </w:rPr>
        <w:t>2.3. Об</w:t>
      </w:r>
      <w:r w:rsidR="009A49DE" w:rsidRPr="00EE1FAF">
        <w:rPr>
          <w:sz w:val="22"/>
          <w:szCs w:val="22"/>
        </w:rPr>
        <w:t xml:space="preserve">еспечить для проведения Услуги </w:t>
      </w:r>
      <w:r w:rsidRPr="00EE1FAF">
        <w:rPr>
          <w:sz w:val="22"/>
          <w:szCs w:val="22"/>
        </w:rPr>
        <w:t>помещения, соответствующие санитарным и гиг</w:t>
      </w:r>
      <w:r w:rsidR="009A49DE" w:rsidRPr="00EE1FAF">
        <w:rPr>
          <w:sz w:val="22"/>
          <w:szCs w:val="22"/>
        </w:rPr>
        <w:t>иеническим требованиям</w:t>
      </w:r>
      <w:r w:rsidRPr="00EE1FAF">
        <w:rPr>
          <w:sz w:val="22"/>
          <w:szCs w:val="22"/>
        </w:rPr>
        <w:t>.</w:t>
      </w:r>
    </w:p>
    <w:p w:rsidR="00457A7C" w:rsidRPr="00EE1FAF" w:rsidRDefault="00457A7C" w:rsidP="00457A7C">
      <w:pPr>
        <w:jc w:val="both"/>
        <w:rPr>
          <w:sz w:val="22"/>
          <w:szCs w:val="22"/>
        </w:rPr>
      </w:pPr>
      <w:r w:rsidRPr="00EE1FAF">
        <w:rPr>
          <w:sz w:val="22"/>
          <w:szCs w:val="22"/>
        </w:rPr>
        <w:t xml:space="preserve">2.4. Обеспечивать охрану жизни здоровья ребенка во время </w:t>
      </w:r>
      <w:r w:rsidR="009A49DE" w:rsidRPr="00EE1FAF">
        <w:rPr>
          <w:sz w:val="22"/>
          <w:szCs w:val="22"/>
        </w:rPr>
        <w:t>оказания Услуги, проявлять уважение к личности воспитанника, оберегать его от всех форм физического и психического насилия, обеспечивать условия укрепления нравственного, физического здоровья, эмоционального благополучия с учетом его индивидуальных особенностей</w:t>
      </w:r>
      <w:r w:rsidRPr="00EE1FAF">
        <w:rPr>
          <w:sz w:val="22"/>
          <w:szCs w:val="22"/>
        </w:rPr>
        <w:t>.</w:t>
      </w:r>
    </w:p>
    <w:p w:rsidR="00457A7C" w:rsidRPr="00EE1FAF" w:rsidRDefault="00457A7C" w:rsidP="00457A7C">
      <w:pPr>
        <w:jc w:val="both"/>
        <w:rPr>
          <w:sz w:val="22"/>
          <w:szCs w:val="22"/>
        </w:rPr>
      </w:pPr>
      <w:r w:rsidRPr="00EE1FAF">
        <w:rPr>
          <w:sz w:val="22"/>
          <w:szCs w:val="22"/>
        </w:rPr>
        <w:t xml:space="preserve">2.5. Сохранить место за </w:t>
      </w:r>
      <w:r w:rsidR="0076143E" w:rsidRPr="00EE1FAF">
        <w:rPr>
          <w:sz w:val="22"/>
          <w:szCs w:val="22"/>
        </w:rPr>
        <w:t>воспитанником</w:t>
      </w:r>
      <w:r w:rsidRPr="00EE1FAF">
        <w:rPr>
          <w:sz w:val="22"/>
          <w:szCs w:val="22"/>
        </w:rPr>
        <w:t xml:space="preserve"> в случае пропуска по уважительным причинам (с учетом оплаты услуг, предусмотренных разделом 1 настоящего Договора).</w:t>
      </w:r>
    </w:p>
    <w:p w:rsidR="0076143E" w:rsidRPr="00EE1FAF" w:rsidRDefault="0076143E" w:rsidP="00457A7C">
      <w:pPr>
        <w:jc w:val="both"/>
        <w:rPr>
          <w:sz w:val="22"/>
          <w:szCs w:val="22"/>
        </w:rPr>
      </w:pPr>
      <w:r w:rsidRPr="00EE1FAF">
        <w:rPr>
          <w:sz w:val="22"/>
          <w:szCs w:val="22"/>
        </w:rPr>
        <w:lastRenderedPageBreak/>
        <w:t>2.6. Исполнитель обязан уведомить Заказчика о нецелесообразности оказания Услуги в объеме, предусмотренным разделом 1 настоящего Договора, вследствие его индивидуальных особенностей, делающих невозможным оказания данной Услуги.</w:t>
      </w:r>
    </w:p>
    <w:p w:rsidR="00F25F0F" w:rsidRPr="00EE1FAF" w:rsidRDefault="00457A7C" w:rsidP="00F25F0F">
      <w:pPr>
        <w:spacing w:line="276" w:lineRule="auto"/>
        <w:jc w:val="both"/>
        <w:rPr>
          <w:sz w:val="22"/>
          <w:szCs w:val="22"/>
        </w:rPr>
      </w:pPr>
      <w:r w:rsidRPr="00EE1FAF">
        <w:rPr>
          <w:sz w:val="22"/>
          <w:szCs w:val="22"/>
        </w:rPr>
        <w:t>2.7. Нести ответственн</w:t>
      </w:r>
      <w:r w:rsidR="006A483C">
        <w:rPr>
          <w:sz w:val="22"/>
          <w:szCs w:val="22"/>
        </w:rPr>
        <w:t xml:space="preserve">ость за качество предоставленной </w:t>
      </w:r>
      <w:r w:rsidRPr="00EE1FAF">
        <w:rPr>
          <w:sz w:val="22"/>
          <w:szCs w:val="22"/>
        </w:rPr>
        <w:t>услуг</w:t>
      </w:r>
      <w:r w:rsidR="006A483C">
        <w:rPr>
          <w:sz w:val="22"/>
          <w:szCs w:val="22"/>
        </w:rPr>
        <w:t>и</w:t>
      </w:r>
      <w:r w:rsidRPr="00EE1FAF">
        <w:rPr>
          <w:sz w:val="22"/>
          <w:szCs w:val="22"/>
        </w:rPr>
        <w:t xml:space="preserve">. </w:t>
      </w:r>
    </w:p>
    <w:p w:rsidR="00F25F0F" w:rsidRPr="00EE1FAF" w:rsidRDefault="00F25F0F" w:rsidP="00F25F0F">
      <w:pPr>
        <w:spacing w:line="276" w:lineRule="auto"/>
        <w:jc w:val="both"/>
        <w:rPr>
          <w:sz w:val="22"/>
          <w:szCs w:val="22"/>
        </w:rPr>
      </w:pPr>
      <w:r w:rsidRPr="00EE1FAF">
        <w:rPr>
          <w:b/>
          <w:sz w:val="22"/>
          <w:szCs w:val="22"/>
        </w:rPr>
        <w:t>Исполнитель вправе:</w:t>
      </w:r>
    </w:p>
    <w:p w:rsidR="00F25F0F" w:rsidRDefault="00F25F0F" w:rsidP="00F25F0F">
      <w:pPr>
        <w:jc w:val="both"/>
        <w:rPr>
          <w:sz w:val="22"/>
          <w:szCs w:val="22"/>
        </w:rPr>
      </w:pPr>
      <w:r w:rsidRPr="00EE1FAF">
        <w:rPr>
          <w:sz w:val="22"/>
          <w:szCs w:val="22"/>
        </w:rPr>
        <w:t>2.8. Изменить график оказываемой Услуги в связи с производственной необходимостью, предупредив об этом Заказчика за  5 дней.</w:t>
      </w:r>
    </w:p>
    <w:p w:rsidR="005F2DA2" w:rsidRPr="00EE1FAF" w:rsidRDefault="005F2DA2" w:rsidP="00F25F0F">
      <w:pPr>
        <w:jc w:val="both"/>
        <w:rPr>
          <w:sz w:val="22"/>
          <w:szCs w:val="22"/>
        </w:rPr>
      </w:pPr>
      <w:r>
        <w:rPr>
          <w:sz w:val="22"/>
          <w:szCs w:val="22"/>
        </w:rPr>
        <w:t>2.9. Исполнитель вправе отказать в услуге в следующих случаях: посещение ребенком группы закрытой на карантин; если ребенок с явными признаками заболевания</w:t>
      </w:r>
      <w:r w:rsidR="007A30A3">
        <w:rPr>
          <w:sz w:val="22"/>
          <w:szCs w:val="22"/>
        </w:rPr>
        <w:t xml:space="preserve">. </w:t>
      </w:r>
    </w:p>
    <w:p w:rsidR="00F25F0F" w:rsidRPr="00EE1FAF" w:rsidRDefault="00F25F0F" w:rsidP="00F25F0F">
      <w:pPr>
        <w:jc w:val="both"/>
        <w:rPr>
          <w:sz w:val="22"/>
          <w:szCs w:val="22"/>
        </w:rPr>
      </w:pPr>
      <w:r w:rsidRPr="00EE1FAF">
        <w:rPr>
          <w:sz w:val="22"/>
          <w:szCs w:val="22"/>
        </w:rPr>
        <w:t>2.</w:t>
      </w:r>
      <w:r w:rsidR="007A30A3">
        <w:rPr>
          <w:sz w:val="22"/>
          <w:szCs w:val="22"/>
        </w:rPr>
        <w:t>10</w:t>
      </w:r>
      <w:r w:rsidRPr="00EE1FAF">
        <w:rPr>
          <w:sz w:val="22"/>
          <w:szCs w:val="22"/>
        </w:rPr>
        <w:t>.  Договор об оказании платной услуги может быть расторгнут Исполнителем в одностороннем порядке в случае просрочки оплаты стоимости платных услуг, а также в случае невозможности надлежащего исполнения обязательств предусмотренных настоящим Договором.</w:t>
      </w:r>
    </w:p>
    <w:p w:rsidR="00F25F0F" w:rsidRPr="00EE1FAF" w:rsidRDefault="00F25F0F" w:rsidP="00F25F0F">
      <w:pPr>
        <w:jc w:val="both"/>
        <w:rPr>
          <w:sz w:val="22"/>
          <w:szCs w:val="22"/>
        </w:rPr>
      </w:pPr>
      <w:r w:rsidRPr="00EE1FAF">
        <w:rPr>
          <w:sz w:val="22"/>
          <w:szCs w:val="22"/>
        </w:rPr>
        <w:t>2.1</w:t>
      </w:r>
      <w:r w:rsidR="007A30A3">
        <w:rPr>
          <w:sz w:val="22"/>
          <w:szCs w:val="22"/>
        </w:rPr>
        <w:t xml:space="preserve">1. </w:t>
      </w:r>
      <w:r w:rsidRPr="00EE1FAF">
        <w:rPr>
          <w:sz w:val="22"/>
          <w:szCs w:val="22"/>
        </w:rPr>
        <w:t xml:space="preserve"> Исполнитель вправе самостоятельно осуществлять выбор формы и содержание оказываемой Услуги, указанной в разделе 1 настоящего Договора, а так же осуществлять подбор и расстановку кадров.</w:t>
      </w:r>
    </w:p>
    <w:p w:rsidR="00457A7C" w:rsidRPr="00EE1FAF" w:rsidRDefault="00457A7C" w:rsidP="00457A7C">
      <w:pPr>
        <w:spacing w:line="276" w:lineRule="auto"/>
        <w:jc w:val="both"/>
        <w:rPr>
          <w:sz w:val="22"/>
          <w:szCs w:val="22"/>
        </w:rPr>
      </w:pPr>
    </w:p>
    <w:p w:rsidR="00F25F0F" w:rsidRPr="009734B2" w:rsidRDefault="00F25F0F" w:rsidP="009734B2">
      <w:pPr>
        <w:pStyle w:val="a3"/>
        <w:numPr>
          <w:ilvl w:val="0"/>
          <w:numId w:val="4"/>
        </w:numPr>
        <w:shd w:val="clear" w:color="auto" w:fill="FFFFFF"/>
        <w:spacing w:line="276" w:lineRule="auto"/>
        <w:jc w:val="center"/>
        <w:rPr>
          <w:b/>
          <w:sz w:val="22"/>
          <w:szCs w:val="22"/>
        </w:rPr>
      </w:pPr>
      <w:r w:rsidRPr="009734B2">
        <w:rPr>
          <w:b/>
          <w:sz w:val="22"/>
          <w:szCs w:val="22"/>
        </w:rPr>
        <w:t>ПРАВА И ОБЯЗАННОСТИ ЗАКАЗЧИКА</w:t>
      </w:r>
    </w:p>
    <w:p w:rsidR="00F25F0F" w:rsidRPr="00EE1FAF" w:rsidRDefault="00F25F0F" w:rsidP="00F25F0F">
      <w:pPr>
        <w:shd w:val="clear" w:color="auto" w:fill="FFFFFF"/>
        <w:spacing w:line="276" w:lineRule="auto"/>
        <w:rPr>
          <w:b/>
          <w:sz w:val="22"/>
          <w:szCs w:val="22"/>
        </w:rPr>
      </w:pPr>
      <w:r w:rsidRPr="00EE1FAF">
        <w:rPr>
          <w:b/>
          <w:sz w:val="22"/>
          <w:szCs w:val="22"/>
        </w:rPr>
        <w:t>Заказчик обязан:</w:t>
      </w:r>
    </w:p>
    <w:p w:rsidR="00F25F0F" w:rsidRPr="00EE1FAF" w:rsidRDefault="00F25F0F" w:rsidP="00F25F0F">
      <w:pPr>
        <w:spacing w:line="276" w:lineRule="auto"/>
        <w:jc w:val="both"/>
        <w:rPr>
          <w:sz w:val="22"/>
          <w:szCs w:val="22"/>
        </w:rPr>
      </w:pPr>
      <w:r w:rsidRPr="00EE1FAF">
        <w:rPr>
          <w:sz w:val="22"/>
          <w:szCs w:val="22"/>
        </w:rPr>
        <w:t>3.1. При поступлении Ребенка в дошкольное образовательное учреждение и в процессе его обучения своевременно предоставлять все необходимые документы, предусмотренные Уставом Исполнителя и Положением о платной услуге по присмотру и уходу.</w:t>
      </w:r>
    </w:p>
    <w:p w:rsidR="00F25F0F" w:rsidRPr="00EE1FAF" w:rsidRDefault="00F25F0F" w:rsidP="00F25F0F">
      <w:pPr>
        <w:jc w:val="both"/>
        <w:rPr>
          <w:sz w:val="22"/>
          <w:szCs w:val="22"/>
        </w:rPr>
      </w:pPr>
      <w:r w:rsidRPr="00EE1FAF">
        <w:rPr>
          <w:sz w:val="22"/>
          <w:szCs w:val="22"/>
        </w:rPr>
        <w:t>3.2. Незамедлительно сообщать руководителю Исполнителя об и</w:t>
      </w:r>
      <w:r w:rsidR="00365EAB" w:rsidRPr="00EE1FAF">
        <w:rPr>
          <w:sz w:val="22"/>
          <w:szCs w:val="22"/>
        </w:rPr>
        <w:t xml:space="preserve">зменении контактного телефона, места </w:t>
      </w:r>
      <w:r w:rsidRPr="00EE1FAF">
        <w:rPr>
          <w:sz w:val="22"/>
          <w:szCs w:val="22"/>
        </w:rPr>
        <w:t>жительства</w:t>
      </w:r>
      <w:r w:rsidR="00365EAB" w:rsidRPr="00EE1FAF">
        <w:rPr>
          <w:sz w:val="22"/>
          <w:szCs w:val="22"/>
        </w:rPr>
        <w:t xml:space="preserve"> и лиц, имеющих право забирать воспитанника из вечерней группы «Играем вместе»</w:t>
      </w:r>
      <w:r w:rsidRPr="00EE1FAF">
        <w:rPr>
          <w:sz w:val="22"/>
          <w:szCs w:val="22"/>
        </w:rPr>
        <w:t>.</w:t>
      </w:r>
    </w:p>
    <w:p w:rsidR="00F25F0F" w:rsidRPr="00EE1FAF" w:rsidRDefault="00F25F0F" w:rsidP="00F25F0F">
      <w:pPr>
        <w:jc w:val="both"/>
        <w:rPr>
          <w:sz w:val="22"/>
          <w:szCs w:val="22"/>
        </w:rPr>
      </w:pPr>
      <w:r w:rsidRPr="00EE1FAF">
        <w:rPr>
          <w:sz w:val="22"/>
          <w:szCs w:val="22"/>
        </w:rPr>
        <w:t xml:space="preserve">3.3. Своевременно вносить плату за предоставляемые </w:t>
      </w:r>
      <w:r w:rsidR="00365EAB" w:rsidRPr="00EE1FAF">
        <w:rPr>
          <w:sz w:val="22"/>
          <w:szCs w:val="22"/>
        </w:rPr>
        <w:t xml:space="preserve">воспитаннику </w:t>
      </w:r>
      <w:r w:rsidRPr="00EE1FAF">
        <w:rPr>
          <w:sz w:val="22"/>
          <w:szCs w:val="22"/>
        </w:rPr>
        <w:t xml:space="preserve"> услуги, указанные в разделе 1 настоящего Договора, в размере и порядке,  определенных  настоящим Договором, а также предоставлять платежные документы, подтверждающие такую оплату.</w:t>
      </w:r>
    </w:p>
    <w:p w:rsidR="00F25F0F" w:rsidRPr="00EE1FAF" w:rsidRDefault="00F25F0F" w:rsidP="00F25F0F">
      <w:pPr>
        <w:jc w:val="both"/>
        <w:rPr>
          <w:sz w:val="22"/>
          <w:szCs w:val="22"/>
        </w:rPr>
      </w:pPr>
      <w:r w:rsidRPr="00EE1FAF">
        <w:rPr>
          <w:sz w:val="22"/>
          <w:szCs w:val="22"/>
        </w:rPr>
        <w:t>3.4. Своевременно сообщать об уважительных причинах отсутствия ре</w:t>
      </w:r>
      <w:r w:rsidR="00365EAB" w:rsidRPr="00EE1FAF">
        <w:rPr>
          <w:sz w:val="22"/>
          <w:szCs w:val="22"/>
        </w:rPr>
        <w:t>бенка</w:t>
      </w:r>
      <w:r w:rsidRPr="00EE1FAF">
        <w:rPr>
          <w:sz w:val="22"/>
          <w:szCs w:val="22"/>
        </w:rPr>
        <w:t>.</w:t>
      </w:r>
    </w:p>
    <w:p w:rsidR="00F25F0F" w:rsidRPr="00EE1FAF" w:rsidRDefault="00F25F0F" w:rsidP="00F25F0F">
      <w:pPr>
        <w:jc w:val="both"/>
        <w:rPr>
          <w:sz w:val="22"/>
          <w:szCs w:val="22"/>
        </w:rPr>
      </w:pPr>
      <w:r w:rsidRPr="00EE1FAF">
        <w:rPr>
          <w:sz w:val="22"/>
          <w:szCs w:val="22"/>
        </w:rPr>
        <w:t>3.</w:t>
      </w:r>
      <w:r w:rsidR="006A483C">
        <w:rPr>
          <w:sz w:val="22"/>
          <w:szCs w:val="22"/>
        </w:rPr>
        <w:t>5</w:t>
      </w:r>
      <w:r w:rsidRPr="00EE1FAF">
        <w:rPr>
          <w:sz w:val="22"/>
          <w:szCs w:val="22"/>
        </w:rPr>
        <w:t>. Соблюдать требования дошкольного учреждения, отвечающие Уставу и педагогической этике.</w:t>
      </w:r>
    </w:p>
    <w:p w:rsidR="00F25F0F" w:rsidRPr="00EE1FAF" w:rsidRDefault="00F25F0F" w:rsidP="00F25F0F">
      <w:pPr>
        <w:spacing w:line="276" w:lineRule="auto"/>
        <w:jc w:val="both"/>
        <w:rPr>
          <w:sz w:val="22"/>
          <w:szCs w:val="22"/>
        </w:rPr>
      </w:pPr>
      <w:r w:rsidRPr="00EE1FAF">
        <w:rPr>
          <w:sz w:val="22"/>
          <w:szCs w:val="22"/>
        </w:rPr>
        <w:t>3.</w:t>
      </w:r>
      <w:r w:rsidR="006A483C">
        <w:rPr>
          <w:sz w:val="22"/>
          <w:szCs w:val="22"/>
        </w:rPr>
        <w:t>6</w:t>
      </w:r>
      <w:r w:rsidRPr="00EE1FAF">
        <w:rPr>
          <w:sz w:val="22"/>
          <w:szCs w:val="22"/>
        </w:rPr>
        <w:t>. Возмещать ущерб, причиненный ребенком имуществу Исполнителя в соответствии с законодательством РФ.</w:t>
      </w:r>
    </w:p>
    <w:p w:rsidR="00365EAB" w:rsidRPr="00EE1FAF" w:rsidRDefault="00365EAB" w:rsidP="00365EAB">
      <w:pPr>
        <w:shd w:val="clear" w:color="auto" w:fill="FFFFFF"/>
        <w:spacing w:line="255" w:lineRule="atLeast"/>
        <w:jc w:val="both"/>
        <w:rPr>
          <w:b/>
          <w:sz w:val="22"/>
          <w:szCs w:val="22"/>
        </w:rPr>
      </w:pPr>
      <w:r w:rsidRPr="00EE1FAF">
        <w:rPr>
          <w:b/>
          <w:sz w:val="22"/>
          <w:szCs w:val="22"/>
        </w:rPr>
        <w:t>Заказчик вправе:</w:t>
      </w:r>
    </w:p>
    <w:p w:rsidR="00365EAB" w:rsidRPr="00EE1FAF" w:rsidRDefault="00902286" w:rsidP="00365EAB">
      <w:pPr>
        <w:jc w:val="both"/>
        <w:rPr>
          <w:sz w:val="22"/>
          <w:szCs w:val="22"/>
        </w:rPr>
      </w:pPr>
      <w:r w:rsidRPr="00EE1FAF">
        <w:rPr>
          <w:sz w:val="22"/>
          <w:szCs w:val="22"/>
        </w:rPr>
        <w:t xml:space="preserve">3.8. </w:t>
      </w:r>
      <w:r w:rsidR="00365EAB" w:rsidRPr="00EE1FAF">
        <w:rPr>
          <w:sz w:val="22"/>
          <w:szCs w:val="22"/>
        </w:rPr>
        <w:t>Требовать от Исполнителя предоставления информации по вопросам, касающихся организации и обеспечения надлежащего исполнения услуг, предусмотренных в разделе</w:t>
      </w:r>
      <w:r w:rsidRPr="00EE1FAF">
        <w:rPr>
          <w:sz w:val="22"/>
          <w:szCs w:val="22"/>
        </w:rPr>
        <w:t xml:space="preserve"> 1 настоящего Договора</w:t>
      </w:r>
      <w:r w:rsidR="00365EAB" w:rsidRPr="00EE1FAF">
        <w:rPr>
          <w:sz w:val="22"/>
          <w:szCs w:val="22"/>
        </w:rPr>
        <w:t>.</w:t>
      </w:r>
    </w:p>
    <w:p w:rsidR="00365EAB" w:rsidRPr="00EE1FAF" w:rsidRDefault="00902286" w:rsidP="00365EAB">
      <w:pPr>
        <w:jc w:val="both"/>
        <w:rPr>
          <w:sz w:val="22"/>
          <w:szCs w:val="22"/>
        </w:rPr>
      </w:pPr>
      <w:bookmarkStart w:id="1" w:name="XA00MB42NC"/>
      <w:bookmarkStart w:id="2" w:name="ZAP2CMS3L5"/>
      <w:bookmarkStart w:id="3" w:name="bssPhr64"/>
      <w:bookmarkStart w:id="4" w:name="XA00M8U2MR"/>
      <w:bookmarkStart w:id="5" w:name="ZAP22BQ3D3"/>
      <w:bookmarkStart w:id="6" w:name="bssPhr69"/>
      <w:bookmarkEnd w:id="1"/>
      <w:bookmarkEnd w:id="2"/>
      <w:bookmarkEnd w:id="3"/>
      <w:bookmarkEnd w:id="4"/>
      <w:bookmarkEnd w:id="5"/>
      <w:bookmarkEnd w:id="6"/>
      <w:r w:rsidRPr="00EE1FAF">
        <w:rPr>
          <w:sz w:val="22"/>
          <w:szCs w:val="22"/>
        </w:rPr>
        <w:t xml:space="preserve">3.9. </w:t>
      </w:r>
      <w:r w:rsidR="00365EAB" w:rsidRPr="00EE1FAF">
        <w:rPr>
          <w:sz w:val="22"/>
          <w:szCs w:val="22"/>
        </w:rPr>
        <w:t>Пользоваться имуществом Исполнителя, необ</w:t>
      </w:r>
      <w:r w:rsidRPr="00EE1FAF">
        <w:rPr>
          <w:sz w:val="22"/>
          <w:szCs w:val="22"/>
        </w:rPr>
        <w:t>ходимым для обеспечения данной Услуги</w:t>
      </w:r>
      <w:r w:rsidR="00365EAB" w:rsidRPr="00EE1FAF">
        <w:rPr>
          <w:sz w:val="22"/>
          <w:szCs w:val="22"/>
        </w:rPr>
        <w:t>.</w:t>
      </w:r>
    </w:p>
    <w:p w:rsidR="00365EAB" w:rsidRPr="00EE1FAF" w:rsidRDefault="00902286" w:rsidP="00365EAB">
      <w:pPr>
        <w:jc w:val="both"/>
        <w:rPr>
          <w:sz w:val="22"/>
          <w:szCs w:val="22"/>
        </w:rPr>
      </w:pPr>
      <w:r w:rsidRPr="00EE1FAF">
        <w:rPr>
          <w:sz w:val="22"/>
          <w:szCs w:val="22"/>
        </w:rPr>
        <w:t xml:space="preserve">3.10. </w:t>
      </w:r>
      <w:r w:rsidR="00365EAB" w:rsidRPr="00EE1FAF">
        <w:rPr>
          <w:sz w:val="22"/>
          <w:szCs w:val="22"/>
        </w:rPr>
        <w:t>Заказчик имеет право расторгнуть договор досрочно в одностороннем порядке, написав заявление на имя руководителя Исполнителя об отказе от Услуг за 2 дня, оплатив все предоставленные Услуги.</w:t>
      </w:r>
    </w:p>
    <w:p w:rsidR="00902286" w:rsidRPr="00EE1FAF" w:rsidRDefault="00902286" w:rsidP="00365EAB">
      <w:pPr>
        <w:jc w:val="both"/>
        <w:rPr>
          <w:sz w:val="22"/>
          <w:szCs w:val="22"/>
        </w:rPr>
      </w:pPr>
      <w:r w:rsidRPr="00EE1FAF">
        <w:rPr>
          <w:sz w:val="22"/>
          <w:szCs w:val="22"/>
        </w:rPr>
        <w:t>3.11. Заказчик, надлежащим образом исполнивший свои обязательства по настоящему Договору, имеет преимущественное право за заключение Договора на новый срок по истечении срока действия настоящего договора.</w:t>
      </w:r>
    </w:p>
    <w:p w:rsidR="00902286" w:rsidRPr="00EE1FAF" w:rsidRDefault="00902286" w:rsidP="00902286">
      <w:pPr>
        <w:shd w:val="clear" w:color="auto" w:fill="FFFFFF"/>
        <w:jc w:val="center"/>
        <w:rPr>
          <w:sz w:val="22"/>
          <w:szCs w:val="22"/>
        </w:rPr>
      </w:pPr>
      <w:r w:rsidRPr="00EE1FAF">
        <w:rPr>
          <w:b/>
          <w:bCs/>
          <w:sz w:val="22"/>
          <w:szCs w:val="22"/>
        </w:rPr>
        <w:t>.</w:t>
      </w:r>
      <w:r w:rsidRPr="00EE1FAF">
        <w:rPr>
          <w:sz w:val="22"/>
          <w:szCs w:val="22"/>
        </w:rPr>
        <w:t>    </w:t>
      </w:r>
    </w:p>
    <w:p w:rsidR="00902286" w:rsidRPr="00EE1FAF" w:rsidRDefault="00902286" w:rsidP="00BB1298">
      <w:pPr>
        <w:pStyle w:val="a3"/>
        <w:numPr>
          <w:ilvl w:val="0"/>
          <w:numId w:val="3"/>
        </w:numPr>
        <w:shd w:val="clear" w:color="auto" w:fill="FFFFFF"/>
        <w:jc w:val="center"/>
        <w:rPr>
          <w:b/>
          <w:bCs/>
          <w:sz w:val="22"/>
          <w:szCs w:val="22"/>
        </w:rPr>
      </w:pPr>
      <w:r w:rsidRPr="00EE1FAF">
        <w:rPr>
          <w:b/>
          <w:bCs/>
          <w:sz w:val="22"/>
          <w:szCs w:val="22"/>
        </w:rPr>
        <w:t>СТОИМОСТЬ  И  ПОРЯДОК  ОПЛАТЫ  УСЛУГ</w:t>
      </w:r>
    </w:p>
    <w:p w:rsidR="00902286" w:rsidRPr="00EE1FAF" w:rsidRDefault="00902286" w:rsidP="00902286">
      <w:pPr>
        <w:shd w:val="clear" w:color="auto" w:fill="FFFFFF"/>
        <w:jc w:val="center"/>
        <w:rPr>
          <w:sz w:val="22"/>
          <w:szCs w:val="22"/>
        </w:rPr>
      </w:pPr>
    </w:p>
    <w:p w:rsidR="00902286" w:rsidRPr="00EE1FAF" w:rsidRDefault="00BB1298" w:rsidP="00902286">
      <w:pPr>
        <w:jc w:val="both"/>
        <w:rPr>
          <w:sz w:val="22"/>
          <w:szCs w:val="22"/>
        </w:rPr>
      </w:pPr>
      <w:r w:rsidRPr="00EE1FAF">
        <w:rPr>
          <w:sz w:val="22"/>
          <w:szCs w:val="22"/>
        </w:rPr>
        <w:t>4</w:t>
      </w:r>
      <w:r w:rsidR="00902286" w:rsidRPr="00EE1FAF">
        <w:rPr>
          <w:sz w:val="22"/>
          <w:szCs w:val="22"/>
        </w:rPr>
        <w:t>.1. Полная</w:t>
      </w:r>
      <w:r w:rsidRPr="00EE1FAF">
        <w:rPr>
          <w:sz w:val="22"/>
          <w:szCs w:val="22"/>
        </w:rPr>
        <w:t xml:space="preserve"> стоимость У</w:t>
      </w:r>
      <w:r w:rsidR="00902286" w:rsidRPr="00EE1FAF">
        <w:rPr>
          <w:sz w:val="22"/>
          <w:szCs w:val="22"/>
        </w:rPr>
        <w:t>слуг по настоящему договору составляет  ______________________________________________</w:t>
      </w:r>
      <w:r w:rsidRPr="00EE1FAF">
        <w:rPr>
          <w:sz w:val="22"/>
          <w:szCs w:val="22"/>
        </w:rPr>
        <w:t>______________________________</w:t>
      </w:r>
      <w:r w:rsidR="00902286" w:rsidRPr="00EE1FAF">
        <w:rPr>
          <w:sz w:val="22"/>
          <w:szCs w:val="22"/>
        </w:rPr>
        <w:t>в месяц.</w:t>
      </w:r>
    </w:p>
    <w:p w:rsidR="00902286" w:rsidRPr="00EE1FAF" w:rsidRDefault="00902286" w:rsidP="00902286">
      <w:pPr>
        <w:jc w:val="both"/>
        <w:rPr>
          <w:sz w:val="22"/>
          <w:szCs w:val="22"/>
        </w:rPr>
      </w:pPr>
      <w:r w:rsidRPr="00EE1FAF">
        <w:rPr>
          <w:sz w:val="22"/>
          <w:szCs w:val="22"/>
        </w:rPr>
        <w:t>Увели</w:t>
      </w:r>
      <w:r w:rsidR="00BB1298" w:rsidRPr="00EE1FAF">
        <w:rPr>
          <w:sz w:val="22"/>
          <w:szCs w:val="22"/>
        </w:rPr>
        <w:t>чение стоимости У</w:t>
      </w:r>
      <w:r w:rsidRPr="00EE1FAF">
        <w:rPr>
          <w:sz w:val="22"/>
          <w:szCs w:val="22"/>
        </w:rPr>
        <w:t>слуг</w:t>
      </w:r>
      <w:r w:rsidR="00BB1298" w:rsidRPr="00EE1FAF">
        <w:rPr>
          <w:sz w:val="22"/>
          <w:szCs w:val="22"/>
        </w:rPr>
        <w:t>и</w:t>
      </w:r>
      <w:r w:rsidRPr="00EE1FAF">
        <w:rPr>
          <w:sz w:val="22"/>
          <w:szCs w:val="22"/>
        </w:rPr>
        <w:t xml:space="preserve">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902286" w:rsidRPr="00EE1FAF" w:rsidRDefault="00BB1298" w:rsidP="00902286">
      <w:pPr>
        <w:jc w:val="both"/>
        <w:rPr>
          <w:sz w:val="22"/>
          <w:szCs w:val="22"/>
        </w:rPr>
      </w:pPr>
      <w:r w:rsidRPr="00EE1FAF">
        <w:rPr>
          <w:sz w:val="22"/>
          <w:szCs w:val="22"/>
        </w:rPr>
        <w:t>4</w:t>
      </w:r>
      <w:r w:rsidR="00902286" w:rsidRPr="00EE1FAF">
        <w:rPr>
          <w:sz w:val="22"/>
          <w:szCs w:val="22"/>
        </w:rPr>
        <w:t>.2. Оплата за услуги по настоящему договору производится до10 числа текущего месяца.</w:t>
      </w:r>
    </w:p>
    <w:p w:rsidR="00902286" w:rsidRPr="00EE1FAF" w:rsidRDefault="00BB1298" w:rsidP="00902286">
      <w:pPr>
        <w:jc w:val="both"/>
        <w:rPr>
          <w:sz w:val="22"/>
          <w:szCs w:val="22"/>
        </w:rPr>
      </w:pPr>
      <w:r w:rsidRPr="00EE1FAF">
        <w:rPr>
          <w:sz w:val="22"/>
          <w:szCs w:val="22"/>
        </w:rPr>
        <w:t>4</w:t>
      </w:r>
      <w:r w:rsidR="00902286" w:rsidRPr="00EE1FAF">
        <w:rPr>
          <w:sz w:val="22"/>
          <w:szCs w:val="22"/>
        </w:rPr>
        <w:t>.3. Оплата перечисляется Заказчиком на расчетный счет Исполнителя на основании квитанции со штрих-кодом.</w:t>
      </w:r>
    </w:p>
    <w:p w:rsidR="00902286" w:rsidRPr="00EE1FAF" w:rsidRDefault="00BB1298" w:rsidP="00902286">
      <w:pPr>
        <w:shd w:val="clear" w:color="auto" w:fill="FFFFFF"/>
        <w:spacing w:line="255" w:lineRule="atLeast"/>
        <w:jc w:val="both"/>
        <w:rPr>
          <w:sz w:val="22"/>
          <w:szCs w:val="22"/>
        </w:rPr>
      </w:pPr>
      <w:r w:rsidRPr="00EE1FAF">
        <w:rPr>
          <w:sz w:val="22"/>
          <w:szCs w:val="22"/>
        </w:rPr>
        <w:t>4</w:t>
      </w:r>
      <w:r w:rsidR="00902286" w:rsidRPr="00EE1FAF">
        <w:rPr>
          <w:sz w:val="22"/>
          <w:szCs w:val="22"/>
        </w:rPr>
        <w:t>.4.   В случае непосещения ребенком</w:t>
      </w:r>
      <w:r w:rsidRPr="00EE1FAF">
        <w:rPr>
          <w:sz w:val="22"/>
          <w:szCs w:val="22"/>
        </w:rPr>
        <w:t xml:space="preserve"> Услуги</w:t>
      </w:r>
      <w:r w:rsidR="00902286" w:rsidRPr="00EE1FAF">
        <w:rPr>
          <w:sz w:val="22"/>
          <w:szCs w:val="22"/>
        </w:rPr>
        <w:t xml:space="preserve"> по уважительной причине, при  наличии документов, подтверждающих причины такого отсутствия, Исполнителем производится перерасчет оплаты за услуги.</w:t>
      </w:r>
    </w:p>
    <w:p w:rsidR="00BB1298" w:rsidRPr="00EE1FAF" w:rsidRDefault="00BB1298" w:rsidP="00902286">
      <w:pPr>
        <w:shd w:val="clear" w:color="auto" w:fill="FFFFFF"/>
        <w:spacing w:line="255" w:lineRule="atLeast"/>
        <w:jc w:val="both"/>
        <w:rPr>
          <w:sz w:val="22"/>
          <w:szCs w:val="22"/>
        </w:rPr>
      </w:pPr>
      <w:r w:rsidRPr="00EE1FAF">
        <w:rPr>
          <w:sz w:val="22"/>
          <w:szCs w:val="22"/>
        </w:rPr>
        <w:t>4.5. Изменение стоимости Услуги оформляется дополнительным соглашением к настоящему Договору.</w:t>
      </w:r>
    </w:p>
    <w:p w:rsidR="00EE1FAF" w:rsidRDefault="00EE1FAF" w:rsidP="00BB1298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BB1298" w:rsidRPr="00EE1FAF" w:rsidRDefault="00BB1298" w:rsidP="00BB1298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E1FAF">
        <w:rPr>
          <w:rFonts w:ascii="Times New Roman" w:hAnsi="Times New Roman" w:cs="Times New Roman"/>
          <w:b/>
          <w:sz w:val="22"/>
          <w:szCs w:val="22"/>
        </w:rPr>
        <w:t>5. СРОК ДЕЙСТВИЯ ДОГОВОРА И ДРУГИЕ УСЛОВИЯ</w:t>
      </w:r>
    </w:p>
    <w:p w:rsidR="00BB1298" w:rsidRPr="00EE1FAF" w:rsidRDefault="00BB1298" w:rsidP="00BB1298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BB1298" w:rsidRPr="00EE1FAF" w:rsidRDefault="00BB1298" w:rsidP="00BB1298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EE1FAF">
        <w:rPr>
          <w:rFonts w:ascii="Times New Roman" w:hAnsi="Times New Roman" w:cs="Times New Roman"/>
          <w:sz w:val="22"/>
          <w:szCs w:val="22"/>
        </w:rPr>
        <w:t>5.1. Настоящий договор вступает в силу с ________________и действует до _________________</w:t>
      </w:r>
    </w:p>
    <w:p w:rsidR="00BB1298" w:rsidRPr="00EE1FAF" w:rsidRDefault="00BB1298" w:rsidP="00BB1298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EE1FAF">
        <w:rPr>
          <w:rFonts w:ascii="Times New Roman" w:hAnsi="Times New Roman" w:cs="Times New Roman"/>
          <w:sz w:val="22"/>
          <w:szCs w:val="22"/>
        </w:rPr>
        <w:t>5.2. Договор составлен в двух экземплярах, имеющих равную юридическую силу.</w:t>
      </w:r>
    </w:p>
    <w:p w:rsidR="00902286" w:rsidRDefault="00902286" w:rsidP="00365EAB">
      <w:pPr>
        <w:jc w:val="both"/>
        <w:rPr>
          <w:sz w:val="22"/>
          <w:szCs w:val="22"/>
        </w:rPr>
      </w:pPr>
    </w:p>
    <w:p w:rsidR="006A483C" w:rsidRPr="00EE1FAF" w:rsidRDefault="006A483C" w:rsidP="00365EAB">
      <w:pPr>
        <w:jc w:val="both"/>
        <w:rPr>
          <w:sz w:val="22"/>
          <w:szCs w:val="22"/>
        </w:rPr>
      </w:pPr>
    </w:p>
    <w:p w:rsidR="00BB1298" w:rsidRPr="00EE1FAF" w:rsidRDefault="00BB1298" w:rsidP="00BB1298">
      <w:pPr>
        <w:shd w:val="clear" w:color="auto" w:fill="FFFFFF"/>
        <w:jc w:val="center"/>
        <w:rPr>
          <w:b/>
          <w:bCs/>
          <w:sz w:val="22"/>
          <w:szCs w:val="22"/>
        </w:rPr>
      </w:pPr>
      <w:r w:rsidRPr="00EE1FAF">
        <w:rPr>
          <w:b/>
          <w:bCs/>
          <w:sz w:val="22"/>
          <w:szCs w:val="22"/>
        </w:rPr>
        <w:t>6.   ОСНОВАНИЯ  ИЗМЕНЕНИЯ  И  РАСТОРЖЕНИЯ  ДОГОВОРА</w:t>
      </w:r>
    </w:p>
    <w:p w:rsidR="00BB1298" w:rsidRPr="00EE1FAF" w:rsidRDefault="00BB1298" w:rsidP="00BB1298">
      <w:pPr>
        <w:shd w:val="clear" w:color="auto" w:fill="FFFFFF"/>
        <w:jc w:val="center"/>
        <w:rPr>
          <w:sz w:val="22"/>
          <w:szCs w:val="22"/>
        </w:rPr>
      </w:pPr>
    </w:p>
    <w:p w:rsidR="00BB1298" w:rsidRPr="00EE1FAF" w:rsidRDefault="00BB1298" w:rsidP="00BB1298">
      <w:pPr>
        <w:jc w:val="both"/>
        <w:rPr>
          <w:sz w:val="22"/>
          <w:szCs w:val="22"/>
        </w:rPr>
      </w:pPr>
      <w:r w:rsidRPr="00EE1FAF">
        <w:rPr>
          <w:sz w:val="22"/>
          <w:szCs w:val="22"/>
        </w:rPr>
        <w:t>6.1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BB1298" w:rsidRPr="00EE1FAF" w:rsidRDefault="00BB1298" w:rsidP="00BB1298">
      <w:pPr>
        <w:jc w:val="both"/>
        <w:rPr>
          <w:sz w:val="22"/>
          <w:szCs w:val="22"/>
        </w:rPr>
      </w:pPr>
      <w:r w:rsidRPr="00EE1FAF">
        <w:rPr>
          <w:sz w:val="22"/>
          <w:szCs w:val="22"/>
        </w:rPr>
        <w:t xml:space="preserve">6.2. Настоящий договор может быть расторгнут по соглашению сторон, либо по инициативе одной из сторон, при этом заинтересованная сторона обязана предупредить другую сторону за 2 дня. </w:t>
      </w:r>
    </w:p>
    <w:p w:rsidR="00BB1298" w:rsidRPr="00EE1FAF" w:rsidRDefault="00BB1298" w:rsidP="00BB1298">
      <w:pPr>
        <w:jc w:val="both"/>
        <w:rPr>
          <w:sz w:val="22"/>
          <w:szCs w:val="22"/>
        </w:rPr>
      </w:pPr>
      <w:r w:rsidRPr="00EE1FAF">
        <w:rPr>
          <w:sz w:val="22"/>
          <w:szCs w:val="22"/>
        </w:rPr>
        <w:t>6.3. Настоящий договор может быть расторгнут любой из сторон в случае неисполнения или ненадлежащего исполнения своих обязательств по настоящему договору.</w:t>
      </w:r>
    </w:p>
    <w:p w:rsidR="00BB1298" w:rsidRPr="00EE1FAF" w:rsidRDefault="00BB1298" w:rsidP="00BB1298">
      <w:pPr>
        <w:jc w:val="both"/>
        <w:rPr>
          <w:sz w:val="22"/>
          <w:szCs w:val="22"/>
        </w:rPr>
      </w:pPr>
      <w:r w:rsidRPr="00EE1FAF">
        <w:rPr>
          <w:sz w:val="22"/>
          <w:szCs w:val="22"/>
        </w:rPr>
        <w:t>6.4. Настоящий договор, может быт</w:t>
      </w:r>
      <w:r w:rsidR="004D3214" w:rsidRPr="00EE1FAF">
        <w:rPr>
          <w:sz w:val="22"/>
          <w:szCs w:val="22"/>
        </w:rPr>
        <w:t>ь, расторгнут досрочно в случае выбывания воспитанника из МАДОУ, а так же по обстоятельствам не зависящим от Исполнителя и Заказчика, в том случае ликвидации Исполнителя, изменений в законодательстве РФ</w:t>
      </w:r>
      <w:r w:rsidRPr="00EE1FAF">
        <w:rPr>
          <w:sz w:val="22"/>
          <w:szCs w:val="22"/>
        </w:rPr>
        <w:t>.</w:t>
      </w:r>
    </w:p>
    <w:p w:rsidR="004D3214" w:rsidRPr="00EE1FAF" w:rsidRDefault="004D3214" w:rsidP="00BB1298">
      <w:pPr>
        <w:jc w:val="both"/>
        <w:rPr>
          <w:sz w:val="22"/>
          <w:szCs w:val="22"/>
        </w:rPr>
      </w:pPr>
    </w:p>
    <w:p w:rsidR="004D3214" w:rsidRPr="00EE1FAF" w:rsidRDefault="004D3214" w:rsidP="004D3214">
      <w:pPr>
        <w:shd w:val="clear" w:color="auto" w:fill="FFFFFF"/>
        <w:spacing w:line="276" w:lineRule="auto"/>
        <w:jc w:val="center"/>
        <w:rPr>
          <w:b/>
          <w:sz w:val="22"/>
          <w:szCs w:val="22"/>
        </w:rPr>
      </w:pPr>
      <w:r w:rsidRPr="00EE1FAF">
        <w:rPr>
          <w:b/>
          <w:sz w:val="22"/>
          <w:szCs w:val="22"/>
        </w:rPr>
        <w:t>7. ОТВЕТСТВЕННОСТЬ ЗА НЕИСПОЛНЕНИЕ ИЛИ НЕНАДЛЕЖАЩЕЕ</w:t>
      </w:r>
    </w:p>
    <w:p w:rsidR="004D3214" w:rsidRPr="00EE1FAF" w:rsidRDefault="004D3214" w:rsidP="004D3214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E1FAF">
        <w:rPr>
          <w:rFonts w:ascii="Times New Roman" w:hAnsi="Times New Roman" w:cs="Times New Roman"/>
          <w:b/>
          <w:sz w:val="22"/>
          <w:szCs w:val="22"/>
        </w:rPr>
        <w:t>ИСПОЛНЕНИЕ ОБЯЗАТЕЛЬСТВ ПО НАСТОЯЩЕМУ ДОГОВОРУ</w:t>
      </w:r>
    </w:p>
    <w:p w:rsidR="004D3214" w:rsidRPr="00EE1FAF" w:rsidRDefault="004D3214" w:rsidP="004D3214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4D3214" w:rsidRPr="00EE1FAF" w:rsidRDefault="004D3214" w:rsidP="004D3214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EE1FAF">
        <w:rPr>
          <w:rFonts w:ascii="Times New Roman" w:hAnsi="Times New Roman" w:cs="Times New Roman"/>
          <w:sz w:val="22"/>
          <w:szCs w:val="22"/>
        </w:rPr>
        <w:t>7.1. 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законодательством и законодательством о защите прав потребителей, на условиях, установленных этим законодательством.</w:t>
      </w:r>
    </w:p>
    <w:p w:rsidR="004D3214" w:rsidRPr="00EE1FAF" w:rsidRDefault="004D3214" w:rsidP="004D3214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</w:p>
    <w:p w:rsidR="004D3214" w:rsidRPr="00EE1FAF" w:rsidRDefault="004D3214" w:rsidP="004D3214">
      <w:pPr>
        <w:shd w:val="clear" w:color="auto" w:fill="FFFFFF"/>
        <w:spacing w:after="150" w:line="255" w:lineRule="atLeast"/>
        <w:jc w:val="center"/>
        <w:rPr>
          <w:b/>
          <w:bCs/>
          <w:sz w:val="22"/>
          <w:szCs w:val="22"/>
        </w:rPr>
      </w:pPr>
      <w:r w:rsidRPr="00EE1FAF">
        <w:rPr>
          <w:b/>
          <w:bCs/>
          <w:sz w:val="22"/>
          <w:szCs w:val="22"/>
        </w:rPr>
        <w:t>8.   ПОДПИСИ  СТОРОН</w:t>
      </w:r>
    </w:p>
    <w:tbl>
      <w:tblPr>
        <w:tblW w:w="10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54"/>
        <w:gridCol w:w="5149"/>
      </w:tblGrid>
      <w:tr w:rsidR="004D3214" w:rsidRPr="00EE1FAF" w:rsidTr="00EE1FAF">
        <w:trPr>
          <w:trHeight w:val="335"/>
        </w:trPr>
        <w:tc>
          <w:tcPr>
            <w:tcW w:w="5254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4D3214" w:rsidRPr="00EE1FAF" w:rsidRDefault="004D3214" w:rsidP="00E313DE">
            <w:pPr>
              <w:autoSpaceDE w:val="0"/>
              <w:autoSpaceDN w:val="0"/>
              <w:spacing w:after="150"/>
              <w:jc w:val="center"/>
            </w:pPr>
            <w:r w:rsidRPr="00EE1FAF">
              <w:rPr>
                <w:sz w:val="22"/>
                <w:szCs w:val="22"/>
              </w:rPr>
              <w:t>Исполнитель:</w:t>
            </w:r>
          </w:p>
          <w:p w:rsidR="004D3214" w:rsidRPr="00EE1FAF" w:rsidRDefault="004D3214" w:rsidP="00E313DE">
            <w:pPr>
              <w:autoSpaceDE w:val="0"/>
              <w:autoSpaceDN w:val="0"/>
              <w:jc w:val="both"/>
            </w:pPr>
            <w:r w:rsidRPr="00EE1FAF">
              <w:rPr>
                <w:sz w:val="22"/>
                <w:szCs w:val="22"/>
              </w:rPr>
              <w:t>МАДОУ  детский сад № 16</w:t>
            </w:r>
          </w:p>
          <w:p w:rsidR="004D3214" w:rsidRPr="00EE1FAF" w:rsidRDefault="004D3214" w:rsidP="00E313DE">
            <w:pPr>
              <w:jc w:val="both"/>
              <w:rPr>
                <w:rFonts w:eastAsia="Calibri"/>
              </w:rPr>
            </w:pPr>
            <w:r w:rsidRPr="00EE1FAF">
              <w:rPr>
                <w:rFonts w:eastAsia="Calibri"/>
                <w:sz w:val="22"/>
                <w:szCs w:val="22"/>
              </w:rPr>
              <w:t xml:space="preserve">Адрес: 620023, г. Екатеринбург,  ул. </w:t>
            </w:r>
            <w:proofErr w:type="spellStart"/>
            <w:r w:rsidRPr="00EE1FAF">
              <w:rPr>
                <w:rFonts w:eastAsia="Calibri"/>
                <w:sz w:val="22"/>
                <w:szCs w:val="22"/>
              </w:rPr>
              <w:t>Рощинская</w:t>
            </w:r>
            <w:proofErr w:type="spellEnd"/>
            <w:r w:rsidRPr="00EE1FAF">
              <w:rPr>
                <w:rFonts w:eastAsia="Calibri"/>
                <w:sz w:val="22"/>
                <w:szCs w:val="22"/>
              </w:rPr>
              <w:t>, 25</w:t>
            </w:r>
          </w:p>
          <w:p w:rsidR="004D3214" w:rsidRPr="00EE1FAF" w:rsidRDefault="004D3214" w:rsidP="00E313DE">
            <w:pPr>
              <w:jc w:val="both"/>
              <w:rPr>
                <w:rFonts w:eastAsia="Calibri"/>
              </w:rPr>
            </w:pPr>
            <w:r w:rsidRPr="00EE1FAF">
              <w:rPr>
                <w:rFonts w:eastAsia="Calibri"/>
                <w:sz w:val="22"/>
                <w:szCs w:val="22"/>
              </w:rPr>
              <w:t>ИНН/КПП  6674368867/667901001</w:t>
            </w:r>
          </w:p>
          <w:p w:rsidR="004D3214" w:rsidRPr="00EE1FAF" w:rsidRDefault="004D3214" w:rsidP="00E313DE">
            <w:pPr>
              <w:jc w:val="both"/>
              <w:rPr>
                <w:rFonts w:eastAsia="Calibri"/>
              </w:rPr>
            </w:pPr>
            <w:r w:rsidRPr="00EE1FAF">
              <w:rPr>
                <w:rFonts w:eastAsia="Calibri"/>
                <w:sz w:val="22"/>
                <w:szCs w:val="22"/>
              </w:rPr>
              <w:t>Департамент финансов Екатеринбурга</w:t>
            </w:r>
          </w:p>
          <w:p w:rsidR="004D3214" w:rsidRPr="00EE1FAF" w:rsidRDefault="004D3214" w:rsidP="00E313DE">
            <w:pPr>
              <w:jc w:val="both"/>
              <w:rPr>
                <w:rFonts w:eastAsia="Calibri"/>
              </w:rPr>
            </w:pPr>
            <w:r w:rsidRPr="00EE1FAF">
              <w:rPr>
                <w:rFonts w:eastAsia="Calibri"/>
                <w:sz w:val="22"/>
                <w:szCs w:val="22"/>
              </w:rPr>
              <w:t>(МАДОУ детский сад № 16, л/с 79062004026)</w:t>
            </w:r>
          </w:p>
          <w:p w:rsidR="004D3214" w:rsidRPr="00EE1FAF" w:rsidRDefault="004D3214" w:rsidP="00E313DE">
            <w:pPr>
              <w:jc w:val="both"/>
              <w:rPr>
                <w:rFonts w:eastAsia="Calibri"/>
              </w:rPr>
            </w:pPr>
            <w:r w:rsidRPr="00EE1FAF">
              <w:rPr>
                <w:rFonts w:eastAsia="Calibri"/>
                <w:sz w:val="22"/>
                <w:szCs w:val="22"/>
              </w:rPr>
              <w:t>Р/</w:t>
            </w:r>
            <w:proofErr w:type="spellStart"/>
            <w:r w:rsidRPr="00EE1FAF">
              <w:rPr>
                <w:rFonts w:eastAsia="Calibri"/>
                <w:sz w:val="22"/>
                <w:szCs w:val="22"/>
              </w:rPr>
              <w:t>сч</w:t>
            </w:r>
            <w:proofErr w:type="spellEnd"/>
            <w:r w:rsidRPr="00EE1FAF">
              <w:rPr>
                <w:rFonts w:eastAsia="Calibri"/>
                <w:sz w:val="22"/>
                <w:szCs w:val="22"/>
              </w:rPr>
              <w:t>. 40701.810.9.0000.3000001</w:t>
            </w:r>
          </w:p>
          <w:p w:rsidR="004D3214" w:rsidRPr="00EE1FAF" w:rsidRDefault="00EE1FAF" w:rsidP="00E313DE">
            <w:pPr>
              <w:jc w:val="both"/>
              <w:rPr>
                <w:rFonts w:eastAsia="Calibri"/>
              </w:rPr>
            </w:pPr>
            <w:r w:rsidRPr="00EE1FAF">
              <w:rPr>
                <w:rFonts w:eastAsia="Calibri"/>
                <w:sz w:val="22"/>
                <w:szCs w:val="22"/>
              </w:rPr>
              <w:t>Уральское ГУ Банка России</w:t>
            </w:r>
            <w:r w:rsidR="004D3214" w:rsidRPr="00EE1FAF">
              <w:rPr>
                <w:rFonts w:eastAsia="Calibri"/>
                <w:sz w:val="22"/>
                <w:szCs w:val="22"/>
              </w:rPr>
              <w:t xml:space="preserve"> г. Екатеринбург</w:t>
            </w:r>
          </w:p>
          <w:p w:rsidR="004D3214" w:rsidRPr="00EE1FAF" w:rsidRDefault="004D3214" w:rsidP="00E313DE">
            <w:pPr>
              <w:jc w:val="both"/>
              <w:rPr>
                <w:rFonts w:eastAsia="Calibri"/>
              </w:rPr>
            </w:pPr>
            <w:r w:rsidRPr="00EE1FAF">
              <w:rPr>
                <w:rFonts w:eastAsia="Calibri"/>
                <w:sz w:val="22"/>
                <w:szCs w:val="22"/>
              </w:rPr>
              <w:t>БИК 046577001</w:t>
            </w:r>
          </w:p>
          <w:p w:rsidR="004D3214" w:rsidRPr="00EE1FAF" w:rsidRDefault="004D3214" w:rsidP="00E313DE">
            <w:pPr>
              <w:jc w:val="both"/>
              <w:rPr>
                <w:rFonts w:eastAsia="Calibri"/>
              </w:rPr>
            </w:pPr>
          </w:p>
          <w:p w:rsidR="004D3214" w:rsidRPr="00EE1FAF" w:rsidRDefault="004D3214" w:rsidP="00E313DE">
            <w:pPr>
              <w:autoSpaceDE w:val="0"/>
              <w:autoSpaceDN w:val="0"/>
            </w:pPr>
            <w:r w:rsidRPr="00EE1FAF">
              <w:rPr>
                <w:sz w:val="22"/>
                <w:szCs w:val="22"/>
              </w:rPr>
              <w:t>Заведующая      ___________/ </w:t>
            </w:r>
            <w:proofErr w:type="spellStart"/>
            <w:r w:rsidRPr="00EE1FAF">
              <w:rPr>
                <w:sz w:val="22"/>
                <w:szCs w:val="22"/>
                <w:u w:val="single"/>
              </w:rPr>
              <w:t>Караджели</w:t>
            </w:r>
            <w:proofErr w:type="spellEnd"/>
            <w:r w:rsidRPr="00EE1FAF">
              <w:rPr>
                <w:sz w:val="22"/>
                <w:szCs w:val="22"/>
                <w:u w:val="single"/>
              </w:rPr>
              <w:t xml:space="preserve"> И.А./.</w:t>
            </w:r>
            <w:r w:rsidRPr="00EE1FAF">
              <w:rPr>
                <w:sz w:val="22"/>
                <w:szCs w:val="22"/>
              </w:rPr>
              <w:t>   </w:t>
            </w:r>
          </w:p>
          <w:p w:rsidR="004D3214" w:rsidRPr="00EE1FAF" w:rsidRDefault="004D3214" w:rsidP="00E313DE">
            <w:pPr>
              <w:autoSpaceDE w:val="0"/>
              <w:autoSpaceDN w:val="0"/>
              <w:spacing w:after="150"/>
            </w:pPr>
            <w:r w:rsidRPr="00EE1FAF">
              <w:rPr>
                <w:sz w:val="22"/>
                <w:szCs w:val="22"/>
              </w:rPr>
              <w:t>м.п.</w:t>
            </w:r>
          </w:p>
        </w:tc>
        <w:tc>
          <w:tcPr>
            <w:tcW w:w="5149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4D3214" w:rsidRPr="00EE1FAF" w:rsidRDefault="004D3214" w:rsidP="00E313DE">
            <w:pPr>
              <w:autoSpaceDE w:val="0"/>
              <w:autoSpaceDN w:val="0"/>
              <w:spacing w:after="150"/>
              <w:jc w:val="center"/>
            </w:pPr>
            <w:r w:rsidRPr="00EE1FAF">
              <w:rPr>
                <w:sz w:val="22"/>
                <w:szCs w:val="22"/>
              </w:rPr>
              <w:t>Заказчик:</w:t>
            </w:r>
          </w:p>
        </w:tc>
      </w:tr>
      <w:tr w:rsidR="004D3214" w:rsidRPr="00EE1FAF" w:rsidTr="00EE1FAF">
        <w:trPr>
          <w:trHeight w:val="119"/>
        </w:trPr>
        <w:tc>
          <w:tcPr>
            <w:tcW w:w="5254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 w:rsidR="004D3214" w:rsidRPr="00EE1FAF" w:rsidRDefault="004D3214" w:rsidP="00E313DE">
            <w:pPr>
              <w:autoSpaceDE w:val="0"/>
              <w:autoSpaceDN w:val="0"/>
              <w:spacing w:after="150"/>
              <w:jc w:val="center"/>
            </w:pPr>
          </w:p>
        </w:tc>
        <w:tc>
          <w:tcPr>
            <w:tcW w:w="5149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4D3214" w:rsidRPr="00EE1FAF" w:rsidRDefault="004D3214" w:rsidP="00E313DE">
            <w:pPr>
              <w:autoSpaceDE w:val="0"/>
              <w:autoSpaceDN w:val="0"/>
              <w:spacing w:after="150"/>
              <w:jc w:val="center"/>
            </w:pPr>
            <w:r w:rsidRPr="00EE1FAF">
              <w:rPr>
                <w:sz w:val="22"/>
                <w:szCs w:val="22"/>
              </w:rPr>
              <w:t> </w:t>
            </w:r>
          </w:p>
        </w:tc>
      </w:tr>
      <w:tr w:rsidR="004D3214" w:rsidRPr="00EE1FAF" w:rsidTr="00EE1FAF">
        <w:trPr>
          <w:trHeight w:val="119"/>
        </w:trPr>
        <w:tc>
          <w:tcPr>
            <w:tcW w:w="5254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 w:rsidR="004D3214" w:rsidRPr="00EE1FAF" w:rsidRDefault="004D3214" w:rsidP="00E313DE">
            <w:pPr>
              <w:autoSpaceDE w:val="0"/>
              <w:autoSpaceDN w:val="0"/>
              <w:spacing w:after="150"/>
              <w:jc w:val="center"/>
            </w:pPr>
          </w:p>
        </w:tc>
        <w:tc>
          <w:tcPr>
            <w:tcW w:w="5149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4D3214" w:rsidRPr="00EE1FAF" w:rsidRDefault="004D3214" w:rsidP="00E313DE">
            <w:pPr>
              <w:autoSpaceDE w:val="0"/>
              <w:autoSpaceDN w:val="0"/>
              <w:spacing w:after="150"/>
              <w:jc w:val="center"/>
            </w:pPr>
            <w:r w:rsidRPr="00EE1FAF">
              <w:rPr>
                <w:sz w:val="22"/>
                <w:szCs w:val="22"/>
              </w:rPr>
              <w:t> </w:t>
            </w:r>
          </w:p>
        </w:tc>
      </w:tr>
      <w:tr w:rsidR="004D3214" w:rsidRPr="00EE1FAF" w:rsidTr="00EE1FAF">
        <w:trPr>
          <w:trHeight w:val="119"/>
        </w:trPr>
        <w:tc>
          <w:tcPr>
            <w:tcW w:w="5254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 w:rsidR="004D3214" w:rsidRPr="00EE1FAF" w:rsidRDefault="004D3214" w:rsidP="00E313DE">
            <w:pPr>
              <w:autoSpaceDE w:val="0"/>
              <w:autoSpaceDN w:val="0"/>
              <w:spacing w:after="150"/>
              <w:jc w:val="center"/>
            </w:pPr>
          </w:p>
        </w:tc>
        <w:tc>
          <w:tcPr>
            <w:tcW w:w="5149" w:type="dxa"/>
            <w:tcBorders>
              <w:left w:val="single" w:sz="4" w:space="0" w:color="FFFFFF"/>
              <w:right w:val="single" w:sz="4" w:space="0" w:color="FFFFFF"/>
            </w:tcBorders>
          </w:tcPr>
          <w:p w:rsidR="004D3214" w:rsidRPr="00EE1FAF" w:rsidRDefault="004D3214" w:rsidP="00E313DE">
            <w:pPr>
              <w:autoSpaceDE w:val="0"/>
              <w:autoSpaceDN w:val="0"/>
              <w:spacing w:after="150"/>
              <w:jc w:val="center"/>
            </w:pPr>
            <w:r w:rsidRPr="00EE1FAF">
              <w:rPr>
                <w:sz w:val="22"/>
                <w:szCs w:val="22"/>
              </w:rPr>
              <w:t>(паспортные данные)</w:t>
            </w:r>
          </w:p>
        </w:tc>
      </w:tr>
      <w:tr w:rsidR="004D3214" w:rsidRPr="00EE1FAF" w:rsidTr="00EE1FAF">
        <w:trPr>
          <w:trHeight w:val="119"/>
        </w:trPr>
        <w:tc>
          <w:tcPr>
            <w:tcW w:w="5254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 w:rsidR="004D3214" w:rsidRPr="00EE1FAF" w:rsidRDefault="004D3214" w:rsidP="00E313DE">
            <w:pPr>
              <w:autoSpaceDE w:val="0"/>
              <w:autoSpaceDN w:val="0"/>
              <w:spacing w:after="150"/>
              <w:jc w:val="center"/>
            </w:pPr>
          </w:p>
        </w:tc>
        <w:tc>
          <w:tcPr>
            <w:tcW w:w="5149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4D3214" w:rsidRPr="00EE1FAF" w:rsidRDefault="004D3214" w:rsidP="00E313DE">
            <w:pPr>
              <w:autoSpaceDE w:val="0"/>
              <w:autoSpaceDN w:val="0"/>
              <w:spacing w:after="150"/>
              <w:jc w:val="center"/>
            </w:pPr>
          </w:p>
        </w:tc>
      </w:tr>
      <w:tr w:rsidR="004D3214" w:rsidRPr="00EE1FAF" w:rsidTr="00EE1FAF">
        <w:trPr>
          <w:trHeight w:val="119"/>
        </w:trPr>
        <w:tc>
          <w:tcPr>
            <w:tcW w:w="5254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 w:rsidR="004D3214" w:rsidRPr="00EE1FAF" w:rsidRDefault="004D3214" w:rsidP="00E313DE">
            <w:pPr>
              <w:autoSpaceDE w:val="0"/>
              <w:autoSpaceDN w:val="0"/>
              <w:spacing w:after="150"/>
              <w:jc w:val="center"/>
            </w:pPr>
          </w:p>
        </w:tc>
        <w:tc>
          <w:tcPr>
            <w:tcW w:w="5149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4D3214" w:rsidRPr="00EE1FAF" w:rsidRDefault="004D3214" w:rsidP="00E313DE">
            <w:pPr>
              <w:autoSpaceDE w:val="0"/>
              <w:autoSpaceDN w:val="0"/>
              <w:spacing w:after="150"/>
              <w:jc w:val="center"/>
            </w:pPr>
            <w:r w:rsidRPr="00EE1FAF">
              <w:rPr>
                <w:sz w:val="22"/>
                <w:szCs w:val="22"/>
              </w:rPr>
              <w:t> </w:t>
            </w:r>
          </w:p>
        </w:tc>
      </w:tr>
      <w:tr w:rsidR="004D3214" w:rsidRPr="00EE1FAF" w:rsidTr="00EE1FAF">
        <w:trPr>
          <w:trHeight w:val="119"/>
        </w:trPr>
        <w:tc>
          <w:tcPr>
            <w:tcW w:w="5254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 w:rsidR="004D3214" w:rsidRPr="00EE1FAF" w:rsidRDefault="004D3214" w:rsidP="00E313DE">
            <w:pPr>
              <w:autoSpaceDE w:val="0"/>
              <w:autoSpaceDN w:val="0"/>
              <w:spacing w:after="150"/>
              <w:jc w:val="center"/>
            </w:pPr>
          </w:p>
        </w:tc>
        <w:tc>
          <w:tcPr>
            <w:tcW w:w="5149" w:type="dxa"/>
            <w:tcBorders>
              <w:left w:val="single" w:sz="4" w:space="0" w:color="FFFFFF"/>
              <w:right w:val="single" w:sz="4" w:space="0" w:color="FFFFFF"/>
            </w:tcBorders>
          </w:tcPr>
          <w:p w:rsidR="004D3214" w:rsidRPr="00EE1FAF" w:rsidRDefault="004D3214" w:rsidP="00E313DE">
            <w:pPr>
              <w:autoSpaceDE w:val="0"/>
              <w:autoSpaceDN w:val="0"/>
              <w:spacing w:after="150"/>
              <w:jc w:val="center"/>
            </w:pPr>
            <w:r w:rsidRPr="00EE1FAF">
              <w:rPr>
                <w:sz w:val="22"/>
                <w:szCs w:val="22"/>
              </w:rPr>
              <w:t>(адрес места жительства)</w:t>
            </w:r>
          </w:p>
        </w:tc>
      </w:tr>
      <w:tr w:rsidR="004D3214" w:rsidRPr="00EE1FAF" w:rsidTr="00EE1FAF">
        <w:trPr>
          <w:trHeight w:val="119"/>
        </w:trPr>
        <w:tc>
          <w:tcPr>
            <w:tcW w:w="5254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 w:rsidR="004D3214" w:rsidRPr="00EE1FAF" w:rsidRDefault="004D3214" w:rsidP="00E313DE">
            <w:pPr>
              <w:autoSpaceDE w:val="0"/>
              <w:autoSpaceDN w:val="0"/>
              <w:spacing w:after="150"/>
              <w:jc w:val="center"/>
            </w:pPr>
          </w:p>
        </w:tc>
        <w:tc>
          <w:tcPr>
            <w:tcW w:w="5149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4D3214" w:rsidRPr="00EE1FAF" w:rsidRDefault="004D3214" w:rsidP="00E313DE">
            <w:pPr>
              <w:autoSpaceDE w:val="0"/>
              <w:autoSpaceDN w:val="0"/>
              <w:spacing w:after="150"/>
              <w:jc w:val="both"/>
            </w:pPr>
            <w:r w:rsidRPr="00EE1FAF">
              <w:rPr>
                <w:sz w:val="22"/>
                <w:szCs w:val="22"/>
              </w:rPr>
              <w:t> </w:t>
            </w:r>
          </w:p>
        </w:tc>
      </w:tr>
      <w:tr w:rsidR="004D3214" w:rsidRPr="00EE1FAF" w:rsidTr="00EE1FAF">
        <w:trPr>
          <w:trHeight w:val="119"/>
        </w:trPr>
        <w:tc>
          <w:tcPr>
            <w:tcW w:w="5254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 w:rsidR="004D3214" w:rsidRPr="00EE1FAF" w:rsidRDefault="004D3214" w:rsidP="00E313DE">
            <w:pPr>
              <w:autoSpaceDE w:val="0"/>
              <w:autoSpaceDN w:val="0"/>
              <w:spacing w:after="150"/>
              <w:jc w:val="center"/>
            </w:pPr>
          </w:p>
        </w:tc>
        <w:tc>
          <w:tcPr>
            <w:tcW w:w="5149" w:type="dxa"/>
            <w:tcBorders>
              <w:left w:val="single" w:sz="4" w:space="0" w:color="FFFFFF"/>
              <w:right w:val="single" w:sz="4" w:space="0" w:color="FFFFFF"/>
            </w:tcBorders>
          </w:tcPr>
          <w:p w:rsidR="004D3214" w:rsidRPr="00EE1FAF" w:rsidRDefault="004D3214" w:rsidP="00E313DE">
            <w:pPr>
              <w:autoSpaceDE w:val="0"/>
              <w:autoSpaceDN w:val="0"/>
              <w:spacing w:after="150"/>
              <w:jc w:val="center"/>
            </w:pPr>
            <w:r w:rsidRPr="00EE1FAF">
              <w:rPr>
                <w:sz w:val="22"/>
                <w:szCs w:val="22"/>
              </w:rPr>
              <w:t>(контактный телефон)</w:t>
            </w:r>
          </w:p>
        </w:tc>
      </w:tr>
      <w:tr w:rsidR="004D3214" w:rsidRPr="00EE1FAF" w:rsidTr="00EE1FAF">
        <w:trPr>
          <w:trHeight w:val="119"/>
        </w:trPr>
        <w:tc>
          <w:tcPr>
            <w:tcW w:w="5254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D3214" w:rsidRPr="00EE1FAF" w:rsidRDefault="004D3214" w:rsidP="00E313DE">
            <w:pPr>
              <w:autoSpaceDE w:val="0"/>
              <w:autoSpaceDN w:val="0"/>
              <w:spacing w:after="150"/>
              <w:jc w:val="center"/>
            </w:pPr>
          </w:p>
        </w:tc>
        <w:tc>
          <w:tcPr>
            <w:tcW w:w="5149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4D3214" w:rsidRPr="00EE1FAF" w:rsidRDefault="004D3214" w:rsidP="00E313DE">
            <w:pPr>
              <w:autoSpaceDE w:val="0"/>
              <w:autoSpaceDN w:val="0"/>
              <w:spacing w:after="150"/>
            </w:pPr>
            <w:r w:rsidRPr="00EE1FAF">
              <w:rPr>
                <w:sz w:val="22"/>
                <w:szCs w:val="22"/>
              </w:rPr>
              <w:t>_______________ /_________________________</w:t>
            </w:r>
          </w:p>
          <w:p w:rsidR="004D3214" w:rsidRPr="00EE1FAF" w:rsidRDefault="004D3214" w:rsidP="00E313DE">
            <w:pPr>
              <w:autoSpaceDE w:val="0"/>
              <w:autoSpaceDN w:val="0"/>
              <w:spacing w:after="150"/>
              <w:jc w:val="center"/>
            </w:pPr>
            <w:r w:rsidRPr="00EE1FAF">
              <w:rPr>
                <w:sz w:val="22"/>
                <w:szCs w:val="22"/>
              </w:rPr>
              <w:t>(подпись)</w:t>
            </w:r>
          </w:p>
          <w:p w:rsidR="004D3214" w:rsidRPr="00EE1FAF" w:rsidRDefault="004D3214" w:rsidP="00E313DE">
            <w:pPr>
              <w:autoSpaceDE w:val="0"/>
              <w:autoSpaceDN w:val="0"/>
              <w:spacing w:after="150"/>
              <w:jc w:val="center"/>
            </w:pPr>
          </w:p>
        </w:tc>
      </w:tr>
    </w:tbl>
    <w:p w:rsidR="004D3214" w:rsidRPr="00EE1FAF" w:rsidRDefault="00EE1FAF" w:rsidP="004D321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4D3214" w:rsidRPr="00EE1FAF">
        <w:rPr>
          <w:sz w:val="22"/>
          <w:szCs w:val="22"/>
        </w:rPr>
        <w:t xml:space="preserve">С Уставом Исполнителя; лицензией на осуществление образовательной деятельности Исполнителя; свидетельством о государственной </w:t>
      </w:r>
      <w:r>
        <w:rPr>
          <w:sz w:val="22"/>
          <w:szCs w:val="22"/>
        </w:rPr>
        <w:t>регистрации</w:t>
      </w:r>
      <w:r w:rsidR="004D3214" w:rsidRPr="00EE1FAF">
        <w:rPr>
          <w:sz w:val="22"/>
          <w:szCs w:val="22"/>
        </w:rPr>
        <w:t xml:space="preserve"> Исполнителя; Положен</w:t>
      </w:r>
      <w:r>
        <w:rPr>
          <w:sz w:val="22"/>
          <w:szCs w:val="22"/>
        </w:rPr>
        <w:t>ием о платной услуге по присмотру и</w:t>
      </w:r>
      <w:r w:rsidR="006A483C">
        <w:rPr>
          <w:sz w:val="22"/>
          <w:szCs w:val="22"/>
        </w:rPr>
        <w:t xml:space="preserve"> </w:t>
      </w:r>
      <w:r>
        <w:rPr>
          <w:sz w:val="22"/>
          <w:szCs w:val="22"/>
        </w:rPr>
        <w:t>уходу;</w:t>
      </w:r>
      <w:r w:rsidR="004D3214" w:rsidRPr="00EE1FAF">
        <w:rPr>
          <w:sz w:val="22"/>
          <w:szCs w:val="22"/>
        </w:rPr>
        <w:t xml:space="preserve"> реквизитами и местом  нахождения  Учредителя  Исполнителя    (Управление  образования  администрации     г. Екатеринбурга); Порядком приема и требованиям к поступающим в образовательное дошкольное учреждение, сметой на оказание платны</w:t>
      </w:r>
      <w:r>
        <w:rPr>
          <w:sz w:val="22"/>
          <w:szCs w:val="22"/>
        </w:rPr>
        <w:t xml:space="preserve">х </w:t>
      </w:r>
      <w:r w:rsidR="004D3214" w:rsidRPr="00EE1FAF">
        <w:rPr>
          <w:sz w:val="22"/>
          <w:szCs w:val="22"/>
        </w:rPr>
        <w:t xml:space="preserve"> услуг ознакомлен.</w:t>
      </w:r>
    </w:p>
    <w:p w:rsidR="004D3214" w:rsidRPr="00EE1FAF" w:rsidRDefault="004D3214" w:rsidP="004D3214">
      <w:pPr>
        <w:jc w:val="both"/>
        <w:rPr>
          <w:sz w:val="22"/>
          <w:szCs w:val="22"/>
        </w:rPr>
      </w:pPr>
      <w:r w:rsidRPr="00EE1FAF">
        <w:rPr>
          <w:sz w:val="22"/>
          <w:szCs w:val="22"/>
        </w:rPr>
        <w:t xml:space="preserve">                                                        </w:t>
      </w:r>
    </w:p>
    <w:p w:rsidR="004D3214" w:rsidRPr="00EE1FAF" w:rsidRDefault="004D3214" w:rsidP="004D3214">
      <w:pPr>
        <w:jc w:val="both"/>
        <w:rPr>
          <w:sz w:val="22"/>
          <w:szCs w:val="22"/>
        </w:rPr>
      </w:pPr>
      <w:r w:rsidRPr="00EE1FAF">
        <w:rPr>
          <w:sz w:val="22"/>
          <w:szCs w:val="22"/>
        </w:rPr>
        <w:t>Заказчик _______________/___________________________                   _____/______________/201__ года</w:t>
      </w:r>
    </w:p>
    <w:p w:rsidR="004D3214" w:rsidRPr="00EE1FAF" w:rsidRDefault="004D3214" w:rsidP="004D3214">
      <w:pPr>
        <w:jc w:val="both"/>
        <w:rPr>
          <w:sz w:val="20"/>
          <w:szCs w:val="20"/>
        </w:rPr>
      </w:pPr>
      <w:r w:rsidRPr="00EE1FAF">
        <w:rPr>
          <w:sz w:val="20"/>
          <w:szCs w:val="20"/>
        </w:rPr>
        <w:t xml:space="preserve">                            подпись                             расшифровка                                                                                                      дата</w:t>
      </w:r>
    </w:p>
    <w:p w:rsidR="004D3214" w:rsidRPr="00EE1FAF" w:rsidRDefault="004D3214" w:rsidP="004D3214">
      <w:pPr>
        <w:jc w:val="both"/>
        <w:rPr>
          <w:sz w:val="22"/>
          <w:szCs w:val="22"/>
        </w:rPr>
      </w:pPr>
    </w:p>
    <w:p w:rsidR="004D3214" w:rsidRPr="00EE1FAF" w:rsidRDefault="00EE1FAF" w:rsidP="004D321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4D3214" w:rsidRPr="00EE1FAF">
        <w:rPr>
          <w:sz w:val="22"/>
          <w:szCs w:val="22"/>
        </w:rPr>
        <w:t>В соответствии с Федеральным законом «О персональных данных» даю согласие на обработку своих персональных данных и персональных данных обучающегося в целях, связанных с исполнением настоящего Договора.</w:t>
      </w:r>
    </w:p>
    <w:p w:rsidR="004D3214" w:rsidRPr="00EE1FAF" w:rsidRDefault="004D3214" w:rsidP="004D3214">
      <w:pPr>
        <w:jc w:val="both"/>
        <w:rPr>
          <w:sz w:val="22"/>
          <w:szCs w:val="22"/>
        </w:rPr>
      </w:pPr>
    </w:p>
    <w:p w:rsidR="004D3214" w:rsidRPr="00EE1FAF" w:rsidRDefault="004D3214" w:rsidP="00EE1FAF">
      <w:pPr>
        <w:rPr>
          <w:sz w:val="22"/>
          <w:szCs w:val="22"/>
        </w:rPr>
      </w:pPr>
      <w:r w:rsidRPr="00EE1FAF">
        <w:rPr>
          <w:sz w:val="22"/>
          <w:szCs w:val="22"/>
        </w:rPr>
        <w:t>Заказчик _______________/___________________________                   _____/______________/201__ года</w:t>
      </w:r>
    </w:p>
    <w:p w:rsidR="00246C3B" w:rsidRPr="00EE1FAF" w:rsidRDefault="004D3214" w:rsidP="004528EE">
      <w:pPr>
        <w:jc w:val="both"/>
        <w:rPr>
          <w:sz w:val="22"/>
          <w:szCs w:val="22"/>
        </w:rPr>
      </w:pPr>
      <w:r w:rsidRPr="00EE1FAF">
        <w:rPr>
          <w:sz w:val="20"/>
          <w:szCs w:val="20"/>
        </w:rPr>
        <w:t xml:space="preserve">                            подпись                             расшифровка                                                                                                      дата</w:t>
      </w:r>
    </w:p>
    <w:tbl>
      <w:tblPr>
        <w:tblStyle w:val="myTableStyle"/>
        <w:tblOverlap w:val="never"/>
        <w:tblW w:w="6000" w:type="dxa"/>
        <w:jc w:val="center"/>
      </w:tblPr>
      <w:tblGrid>
        <w:gridCol w:w="1"/>
        <w:gridCol w:w="1"/>
      </w:tblGrid>
      <w:tr>
        <w:trPr/>
        <w:tc>
          <w:tcPr>
            <w:gridSpan w:val="3"/>
            <w:tcMar>
              <w:left w:w="350" w:type="dxa"/>
              <w:right w:w="350" w:type="dxa"/>
              <w:top w:w="150" w:type="dxa"/>
              <w:bottom w:w="0" w:type="dxa"/>
            </w:tcMar>
          </w:tcPr>
          <w:p>
            <w:pPr>
              <w:jc w:val="center"/>
              <w:rPr>
                <w:b w:val="on"/>
                <w:bCs w:val="on"/>
                <w:sz w:val="36"/>
                <w:szCs w:val="36"/>
              </w:rPr>
            </w:pPr>
            <w:r>
              <w:rPr>
                <w:b w:val="on"/>
                <w:bCs w:val="on"/>
                <w:sz w:val="36"/>
                <w:szCs w:val="36"/>
              </w:rPr>
              <w:t xml:space="preserve">ДОКУМЕНТ ПОДПИСАН ЭЛЕКТРОННОЙ ПОДПИСЬЮ</w:t>
            </w:r>
          </w:p>
        </w:tc>
      </w:tr>
      <w:tr>
        <w:trPr/>
        <w:tc>
          <w:tcPr>
            <w:gridSpan w:val="3"/>
            <w:tcMar>
              <w:left w:w="0" w:type="dxa"/>
              <w:right w:w="0" w:type="dxa"/>
              <w:bottom w:w="150" w:type="dxa"/>
            </w:tcMar>
          </w:tcPr>
          <w:p>
            <w:pPr>
              <w:shd w:val="clear" w:fill="000000"/>
              <w:jc w:val="center"/>
              <w:spacing w:before="50" w:after="50" w:line="240" w:lineRule="auto"/>
              <w:rPr>
                <w:b w:val="on"/>
                <w:bCs w:val="on"/>
                <w:color w:val="ffffff"/>
              </w:rPr>
            </w:pPr>
            <w:r>
              <w:rPr>
                <w:b w:val="on"/>
                <w:bCs w:val="on"/>
                <w:color w:val="ffffff"/>
              </w:rPr>
              <w:t xml:space="preserve">СВЕДЕНИЯ О СЕРТИФИКАТЕ ЭП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Сертификат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603332450510203670830559428146817986133868575790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Владелец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Караджели Ирина Александровна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Действителен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С 25.02.2021 по 25.02.2022</w:t>
            </w:r>
          </w:p>
        </w:tc>
      </w:tr>
    </w:tbl>
    <w:sectPr xmlns:w="http://schemas.openxmlformats.org/wordprocessingml/2006/main" w:rsidR="00246C3B" w:rsidRPr="00EE1FAF" w:rsidSect="00BB1298">
      <w:pgSz w:w="11906" w:h="16838"/>
      <w:pgMar w:top="709" w:right="707" w:bottom="1134" w:left="1134" w:header="708" w:footer="708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4266">
    <w:multiLevelType w:val="hybridMultilevel"/>
    <w:lvl w:ilvl="0" w:tplc="98775951">
      <w:start w:val="1"/>
      <w:numFmt w:val="decimal"/>
      <w:lvlText w:val="%1."/>
      <w:lvlJc w:val="left"/>
      <w:pPr>
        <w:ind w:left="720" w:hanging="360"/>
      </w:pPr>
    </w:lvl>
    <w:lvl w:ilvl="1" w:tplc="98775951" w:tentative="1">
      <w:start w:val="1"/>
      <w:numFmt w:val="lowerLetter"/>
      <w:lvlText w:val="%2."/>
      <w:lvlJc w:val="left"/>
      <w:pPr>
        <w:ind w:left="1440" w:hanging="360"/>
      </w:pPr>
    </w:lvl>
    <w:lvl w:ilvl="2" w:tplc="98775951" w:tentative="1">
      <w:start w:val="1"/>
      <w:numFmt w:val="lowerRoman"/>
      <w:lvlText w:val="%3."/>
      <w:lvlJc w:val="right"/>
      <w:pPr>
        <w:ind w:left="2160" w:hanging="180"/>
      </w:pPr>
    </w:lvl>
    <w:lvl w:ilvl="3" w:tplc="98775951" w:tentative="1">
      <w:start w:val="1"/>
      <w:numFmt w:val="decimal"/>
      <w:lvlText w:val="%4."/>
      <w:lvlJc w:val="left"/>
      <w:pPr>
        <w:ind w:left="2880" w:hanging="360"/>
      </w:pPr>
    </w:lvl>
    <w:lvl w:ilvl="4" w:tplc="98775951" w:tentative="1">
      <w:start w:val="1"/>
      <w:numFmt w:val="lowerLetter"/>
      <w:lvlText w:val="%5."/>
      <w:lvlJc w:val="left"/>
      <w:pPr>
        <w:ind w:left="3600" w:hanging="360"/>
      </w:pPr>
    </w:lvl>
    <w:lvl w:ilvl="5" w:tplc="98775951" w:tentative="1">
      <w:start w:val="1"/>
      <w:numFmt w:val="lowerRoman"/>
      <w:lvlText w:val="%6."/>
      <w:lvlJc w:val="right"/>
      <w:pPr>
        <w:ind w:left="4320" w:hanging="180"/>
      </w:pPr>
    </w:lvl>
    <w:lvl w:ilvl="6" w:tplc="98775951" w:tentative="1">
      <w:start w:val="1"/>
      <w:numFmt w:val="decimal"/>
      <w:lvlText w:val="%7."/>
      <w:lvlJc w:val="left"/>
      <w:pPr>
        <w:ind w:left="5040" w:hanging="360"/>
      </w:pPr>
    </w:lvl>
    <w:lvl w:ilvl="7" w:tplc="98775951" w:tentative="1">
      <w:start w:val="1"/>
      <w:numFmt w:val="lowerLetter"/>
      <w:lvlText w:val="%8."/>
      <w:lvlJc w:val="left"/>
      <w:pPr>
        <w:ind w:left="5760" w:hanging="360"/>
      </w:pPr>
    </w:lvl>
    <w:lvl w:ilvl="8" w:tplc="98775951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65">
    <w:multiLevelType w:val="hybridMultilevel"/>
    <w:lvl w:ilvl="0" w:tplc="27715325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0EA16D2D"/>
    <w:multiLevelType w:val="hybridMultilevel"/>
    <w:tmpl w:val="055CF28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910AA4"/>
    <w:multiLevelType w:val="multilevel"/>
    <w:tmpl w:val="CB1451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3A3F32C7"/>
    <w:multiLevelType w:val="hybridMultilevel"/>
    <w:tmpl w:val="0F36E7B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BE36B1"/>
    <w:multiLevelType w:val="hybridMultilevel"/>
    <w:tmpl w:val="FECEB8D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4265">
    <w:abstractNumId w:val="4265"/>
  </w:num>
  <w:num w:numId="4266">
    <w:abstractNumId w:val="4266"/>
  </w:num>
</w:numbering>
</file>

<file path=word/people.xml><?xml version="1.0" encoding="utf-8"?>
<w15:people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B6D"/>
    <w:rsid w:val="00150B6D"/>
    <w:rsid w:val="00246C3B"/>
    <w:rsid w:val="00365EAB"/>
    <w:rsid w:val="003B1C8C"/>
    <w:rsid w:val="004528EE"/>
    <w:rsid w:val="00457A7C"/>
    <w:rsid w:val="004D3214"/>
    <w:rsid w:val="005F2DA2"/>
    <w:rsid w:val="006A483C"/>
    <w:rsid w:val="006F0972"/>
    <w:rsid w:val="0076143E"/>
    <w:rsid w:val="00763259"/>
    <w:rsid w:val="007A30A3"/>
    <w:rsid w:val="007C1D70"/>
    <w:rsid w:val="00902286"/>
    <w:rsid w:val="0090504E"/>
    <w:rsid w:val="009562A0"/>
    <w:rsid w:val="009734B2"/>
    <w:rsid w:val="009975E3"/>
    <w:rsid w:val="009A49DE"/>
    <w:rsid w:val="00A636A2"/>
    <w:rsid w:val="00BB1298"/>
    <w:rsid w:val="00BB7F0A"/>
    <w:rsid w:val="00E92EDB"/>
    <w:rsid w:val="00EE1FAF"/>
    <w:rsid w:val="00F03A59"/>
    <w:rsid w:val="00F25F0F"/>
    <w:rsid w:val="00F75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012BFF-66FB-49E2-8DCA-023805294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0B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150B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rsid w:val="003B1C8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25F0F"/>
    <w:pPr>
      <w:ind w:left="720"/>
      <w:contextualSpacing/>
    </w:pPr>
  </w:style>
  <w:style w:type="paragraph" w:customStyle="1" w:styleId="formattext">
    <w:name w:val="formattext"/>
    <w:basedOn w:val="a"/>
    <w:rsid w:val="00365EAB"/>
    <w:pPr>
      <w:spacing w:before="100" w:beforeAutospacing="1" w:after="100" w:afterAutospacing="1"/>
    </w:pPr>
  </w:style>
  <w:style w:type="paragraph" w:customStyle="1" w:styleId="ConsNonformat">
    <w:name w:val="ConsNonformat"/>
    <w:rsid w:val="004D32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xmlns:w="http://schemas.openxmlformats.org/wordprocessingml/2006/main" w:type="table" w:customStyle="1" w:styleId="myTableStyle">
    <w:name w:val="myTableStyle"/>
    <w:tblPr>
      <w:tblBorders>
        <w:top w:val="single" w:color="000000" w:sz="16" w:space="0"/>
        <w:left w:val="single" w:color="000000" w:sz="16" w:space="0"/>
        <w:bottom w:val="single" w:color="000000" w:sz="16" w:space="0"/>
        <w:right w:val="single" w:color="000000" w:sz="16" w:space="0"/>
        <w:insideH w:val="nil" w:color="000000" w:sz="16" w:space="0"/>
        <w:insideV w:val="nil" w:color="000000" w:sz="16" w:space="0"/>
      </w:tblBorders>
      <w:tblCellMar>
        <w:left w:w="150" w:type="dxa"/>
        <w:right w:w="150" w:type="dxa"/>
        <w:top w:w="0" w:type="dxa"/>
        <w:bottom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47081855" Type="http://schemas.openxmlformats.org/officeDocument/2006/relationships/footnotes" Target="footnotes.xml"/><Relationship Id="rId512120700" Type="http://schemas.openxmlformats.org/officeDocument/2006/relationships/endnotes" Target="endnotes.xml"/><Relationship Id="rId672570941" Type="http://schemas.openxmlformats.org/officeDocument/2006/relationships/comments" Target="comments.xml"/><Relationship Id="rId949864259" Type="http://schemas.microsoft.com/office/2011/relationships/commentsExtended" Target="commentsExtended.xml"/><Relationship Id="rId488034399" Type="http://schemas.microsoft.com/office/2011/relationships/people" Target="people.xml"/>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KQ9IuZsdahiCzdtNzEhLWD0ud5s=</DigestValue>
    </Reference>
    <Reference Type="http://www.w3.org/2000/09/xmldsig#Object" URI="#idOfficeObject">
      <DigestMethod Algorithm="http://www.w3.org/2000/09/xmldsig#sha1"/>
      <DigestValue>qHaQ7908NIwzGU7HYBA+z0wQ+Vo=</DigestValue>
    </Reference>
  </SignedInfo>
  <SignatureValue>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</SignatureValue>
  <KeyInfo>
    <X509Data>
      <X509Certificate>MIIFmzCCA4MCFGmuXN4bNSDagNvjEsKHZo/19nwuMA0GCSqGSIb3DQEBCwUAMIGQ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=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  <mdssi:RelationshipReference SourceId="rId947081855"/>
            <mdssi:RelationshipReference SourceId="rId512120700"/>
            <mdssi:RelationshipReference SourceId="rId672570941"/>
            <mdssi:RelationshipReference SourceId="rId949864259"/>
            <mdssi:RelationshipReference SourceId="rId488034399"/>
          </Transform>
          <Transform Algorithm="http://www.w3.org/TR/2001/REC-xml-c14n-20010315"/>
        </Transforms>
        <DigestMethod Algorithm="http://www.w3.org/2000/09/xmldsig#sha1"/>
        <DigestValue>GqJo1+NRK6XI62tpKXzAi18HsGA=</DigestValue>
      </Reference>
      <Reference URI="/word/comments.xml?ContentType=application/vnd.openxmlformats-officedocument.wordprocessingml.comments+xml">
        <DigestMethod Algorithm="http://www.w3.org/2000/09/xmldsig#sha1"/>
        <DigestValue>JGMbD17xQK+xgWwLGU59N0W4ypo=</DigestValue>
      </Reference>
      <Reference URI="/word/commentsExtended.xml?ContentType=application/vnd.openxmlformats-officedocument.wordprocessingml.commentsExtended+xml">
        <DigestMethod Algorithm="http://www.w3.org/2000/09/xmldsig#sha1"/>
        <DigestValue>HOmwiReAWaF6fSTgNAiIEZsySNY=</DigestValue>
      </Reference>
      <Reference URI="/word/document.xml?ContentType=application/vnd.openxmlformats-officedocument.wordprocessingml.document.main+xml">
        <DigestMethod Algorithm="http://www.w3.org/2000/09/xmldsig#sha1"/>
        <DigestValue>z0JRt1FaxiH3CTCHrDjmxWdUXyI=</DigestValue>
      </Reference>
      <Reference URI="/word/endnotes.xml?ContentType=application/vnd.openxmlformats-officedocument.wordprocessingml.endnotes+xml">
        <DigestMethod Algorithm="http://www.w3.org/2000/09/xmldsig#sha1"/>
        <DigestValue>XK5ZbMMgs6hzU/qpAqvTWMoOE9c=</DigestValue>
      </Reference>
      <Reference URI="/word/fontTable.xml?ContentType=application/vnd.openxmlformats-officedocument.wordprocessingml.fontTable+xml">
        <DigestMethod Algorithm="http://www.w3.org/2000/09/xmldsig#sha1"/>
        <DigestValue>CaUswedyJLEHnK4e52Zrq4Imix4=</DigestValue>
      </Reference>
      <Reference URI="/word/footnotes.xml?ContentType=application/vnd.openxmlformats-officedocument.wordprocessingml.footnotes+xml">
        <DigestMethod Algorithm="http://www.w3.org/2000/09/xmldsig#sha1"/>
        <DigestValue>Z7SgDzw4bdeHTtigjzzivAQ1EJY=</DigestValue>
      </Reference>
      <Reference URI="/word/numbering.xml?ContentType=application/vnd.openxmlformats-officedocument.wordprocessingml.numbering+xml">
        <DigestMethod Algorithm="http://www.w3.org/2000/09/xmldsig#sha1"/>
        <DigestValue>kTrM5n/QkbVzD4WV/5JYCtEzVmc=</DigestValue>
      </Reference>
      <Reference URI="/word/people.xml?ContentType=application/vnd.openxmlformats-officedocument.wordprocessingml.people+xml">
        <DigestMethod Algorithm="http://www.w3.org/2000/09/xmldsig#sha1"/>
        <DigestValue>C135an2bmNEa7XffOu2Jxuurw4E=</DigestValue>
      </Reference>
      <Reference URI="/word/settings.xml?ContentType=application/vnd.openxmlformats-officedocument.wordprocessingml.settings+xml">
        <DigestMethod Algorithm="http://www.w3.org/2000/09/xmldsig#sha1"/>
        <DigestValue>dnVZ1I5OyFb0dvbgyERxXTVua3I=</DigestValue>
      </Reference>
      <Reference URI="/word/styles.xml?ContentType=application/vnd.openxmlformats-officedocument.wordprocessingml.styles+xml">
        <DigestMethod Algorithm="http://www.w3.org/2000/09/xmldsig#sha1"/>
        <DigestValue>D6WCMjXaKzvwcLj/oxgAGqc452g=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04b6iZAgSoHsyEMSmxuwoNtQTJ4=</DigestValue>
      </Reference>
    </Manifest>
    <SignatureProperties>
      <SignatureProperty Id="idSignatureTime" Target="#idPackageSignature">
        <mdssi:SignatureTime>
          <mdssi:Format>YYYY-MM-DDThh:mm:ssTZD</mdssi:Format>
          <mdssi:Value>2021-04-16T20:25:03Z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Защита подлинности документа</SignatureComments>
          <WindowsVersion>5.1</WindowsVersion>
          <OfficeVersion>12.0</OfficeVersion>
          <ApplicationVersion>12.0</ApplicationVersion>
          <Monitors>1</Monitors>
          <HorizontalResolution>1680</HorizontalResolution>
          <VerticalResolution>1050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1467</Words>
  <Characters>8367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2014-12-09T12:24:00Z</cp:lastPrinted>
  <dcterms:created xsi:type="dcterms:W3CDTF">2017-07-31T12:58:00Z</dcterms:created>
  <dcterms:modified xsi:type="dcterms:W3CDTF">2017-07-31T12:58:00Z</dcterms:modified>
</cp:coreProperties>
</file>